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71" w:rsidRDefault="00160671">
      <w:pPr>
        <w:spacing w:line="100" w:lineRule="atLeast"/>
        <w:jc w:val="center"/>
        <w:rPr>
          <w:rFonts w:ascii="Comic Sans MS" w:eastAsia="Times New Roman" w:hAnsi="Comic Sans MS"/>
          <w:b/>
          <w:sz w:val="32"/>
          <w:szCs w:val="32"/>
          <w:lang w:eastAsia="ar-SA"/>
        </w:rPr>
      </w:pPr>
      <w:proofErr w:type="spellStart"/>
      <w:r>
        <w:rPr>
          <w:rFonts w:ascii="Comic Sans MS" w:eastAsia="Times New Roman" w:hAnsi="Comic Sans MS"/>
          <w:b/>
          <w:sz w:val="32"/>
          <w:szCs w:val="32"/>
          <w:lang w:eastAsia="ar-SA"/>
        </w:rPr>
        <w:t>Hamstel</w:t>
      </w:r>
      <w:proofErr w:type="spellEnd"/>
      <w:r>
        <w:rPr>
          <w:rFonts w:ascii="Comic Sans MS" w:eastAsia="Times New Roman" w:hAnsi="Comic Sans MS"/>
          <w:b/>
          <w:sz w:val="32"/>
          <w:szCs w:val="32"/>
          <w:lang w:eastAsia="ar-SA"/>
        </w:rPr>
        <w:t xml:space="preserve"> Infant School and Nursery</w:t>
      </w:r>
    </w:p>
    <w:p w:rsidR="00160671" w:rsidRDefault="00160671">
      <w:pPr>
        <w:spacing w:line="100" w:lineRule="atLeast"/>
        <w:jc w:val="center"/>
        <w:rPr>
          <w:rFonts w:ascii="Comic Sans MS" w:eastAsia="Times New Roman" w:hAnsi="Comic Sans MS"/>
          <w:sz w:val="20"/>
          <w:szCs w:val="20"/>
          <w:lang w:eastAsia="ar-SA"/>
        </w:rPr>
      </w:pPr>
    </w:p>
    <w:p w:rsidR="00F36262" w:rsidRDefault="00F36262">
      <w:pPr>
        <w:spacing w:line="100" w:lineRule="atLeast"/>
        <w:rPr>
          <w:rFonts w:ascii="Comic Sans MS" w:hAnsi="Comic Sans MS" w:cs="Tahoma"/>
          <w:b/>
          <w:sz w:val="20"/>
          <w:szCs w:val="20"/>
        </w:rPr>
      </w:pPr>
    </w:p>
    <w:p w:rsidR="00160671" w:rsidRDefault="00160671">
      <w:pPr>
        <w:spacing w:line="100" w:lineRule="atLeast"/>
        <w:rPr>
          <w:rFonts w:ascii="Comic Sans MS" w:hAnsi="Comic Sans MS" w:cs="Tahoma"/>
          <w:sz w:val="20"/>
          <w:szCs w:val="20"/>
        </w:rPr>
      </w:pPr>
      <w:r>
        <w:rPr>
          <w:rFonts w:ascii="Comic Sans MS" w:hAnsi="Comic Sans MS" w:cs="Tahoma"/>
          <w:b/>
          <w:sz w:val="20"/>
          <w:szCs w:val="20"/>
        </w:rPr>
        <w:t>Member of Staff</w:t>
      </w:r>
      <w:r>
        <w:rPr>
          <w:rFonts w:ascii="Comic Sans MS" w:hAnsi="Comic Sans MS" w:cs="Tahoma"/>
          <w:sz w:val="20"/>
          <w:szCs w:val="20"/>
        </w:rPr>
        <w:t xml:space="preserve"> _____________________________________________________________</w:t>
      </w:r>
    </w:p>
    <w:p w:rsidR="00160671" w:rsidRDefault="00160671">
      <w:pPr>
        <w:spacing w:line="100" w:lineRule="atLeast"/>
        <w:rPr>
          <w:rFonts w:ascii="Comic Sans MS" w:eastAsia="Times New Roman" w:hAnsi="Comic Sans MS"/>
          <w:sz w:val="20"/>
          <w:szCs w:val="20"/>
          <w:lang w:eastAsia="ar-SA"/>
        </w:rPr>
      </w:pPr>
    </w:p>
    <w:p w:rsidR="00160671" w:rsidRDefault="00160671">
      <w:pPr>
        <w:spacing w:line="100" w:lineRule="atLeast"/>
        <w:rPr>
          <w:rFonts w:ascii="Comic Sans MS" w:hAnsi="Comic Sans MS" w:cs="Tahoma"/>
          <w:sz w:val="20"/>
          <w:szCs w:val="20"/>
        </w:rPr>
      </w:pPr>
      <w:r>
        <w:rPr>
          <w:rFonts w:ascii="Comic Sans MS" w:hAnsi="Comic Sans MS" w:cs="Tahoma"/>
          <w:b/>
          <w:sz w:val="20"/>
          <w:szCs w:val="20"/>
        </w:rPr>
        <w:t>Job description</w:t>
      </w:r>
      <w:r>
        <w:rPr>
          <w:rFonts w:ascii="Comic Sans MS" w:hAnsi="Comic Sans MS" w:cs="Tahoma"/>
          <w:sz w:val="20"/>
          <w:szCs w:val="20"/>
        </w:rPr>
        <w:tab/>
        <w:t xml:space="preserve">Bursar </w:t>
      </w:r>
      <w:r>
        <w:rPr>
          <w:rFonts w:ascii="Comic Sans MS" w:hAnsi="Comic Sans MS" w:cs="Tahoma"/>
          <w:sz w:val="20"/>
          <w:szCs w:val="20"/>
        </w:rPr>
        <w:tab/>
      </w:r>
      <w:r>
        <w:rPr>
          <w:rFonts w:ascii="Comic Sans MS" w:hAnsi="Comic Sans MS" w:cs="Tahoma"/>
          <w:sz w:val="20"/>
          <w:szCs w:val="20"/>
        </w:rPr>
        <w:tab/>
      </w:r>
    </w:p>
    <w:p w:rsidR="00160671" w:rsidRDefault="00160671">
      <w:pPr>
        <w:spacing w:line="100" w:lineRule="atLeast"/>
        <w:rPr>
          <w:rFonts w:ascii="Comic Sans MS" w:eastAsia="Times New Roman" w:hAnsi="Comic Sans MS"/>
          <w:sz w:val="20"/>
          <w:szCs w:val="20"/>
          <w:lang w:eastAsia="ar-SA"/>
        </w:rPr>
      </w:pPr>
      <w:r>
        <w:rPr>
          <w:rFonts w:ascii="Comic Sans MS" w:eastAsia="Times New Roman" w:hAnsi="Comic Sans MS"/>
          <w:b/>
          <w:sz w:val="20"/>
          <w:szCs w:val="20"/>
          <w:lang w:eastAsia="ar-SA"/>
        </w:rPr>
        <w:t>Responsible to</w:t>
      </w:r>
      <w:r>
        <w:rPr>
          <w:rFonts w:ascii="Comic Sans MS" w:eastAsia="Times New Roman" w:hAnsi="Comic Sans MS"/>
          <w:b/>
          <w:sz w:val="20"/>
          <w:szCs w:val="20"/>
          <w:lang w:eastAsia="ar-SA"/>
        </w:rPr>
        <w:tab/>
        <w:t xml:space="preserve"> </w:t>
      </w:r>
      <w:r>
        <w:rPr>
          <w:rFonts w:ascii="Comic Sans MS" w:eastAsia="Times New Roman" w:hAnsi="Comic Sans MS"/>
          <w:b/>
          <w:sz w:val="20"/>
          <w:szCs w:val="20"/>
          <w:lang w:eastAsia="ar-SA"/>
        </w:rPr>
        <w:tab/>
      </w:r>
      <w:r>
        <w:rPr>
          <w:rFonts w:ascii="Comic Sans MS" w:eastAsia="Times New Roman" w:hAnsi="Comic Sans MS"/>
          <w:sz w:val="20"/>
          <w:szCs w:val="20"/>
          <w:lang w:eastAsia="ar-SA"/>
        </w:rPr>
        <w:t>Headteacher and Governing Body</w:t>
      </w:r>
    </w:p>
    <w:p w:rsidR="001A1281" w:rsidRDefault="001A1281">
      <w:pPr>
        <w:spacing w:line="100" w:lineRule="atLeast"/>
        <w:rPr>
          <w:rFonts w:ascii="Comic Sans MS" w:eastAsia="Arial" w:hAnsi="Comic Sans MS" w:cs="Arial"/>
          <w:b/>
          <w:bCs/>
          <w:spacing w:val="6"/>
          <w:sz w:val="20"/>
          <w:szCs w:val="20"/>
          <w:lang w:eastAsia="ar-SA"/>
        </w:rPr>
      </w:pPr>
    </w:p>
    <w:p w:rsidR="001A1281" w:rsidRPr="005A1EDD" w:rsidRDefault="001A1281" w:rsidP="005A1EDD">
      <w:pPr>
        <w:rPr>
          <w:rStyle w:val="Strong"/>
          <w:rFonts w:ascii="Comic Sans MS" w:hAnsi="Comic Sans MS"/>
          <w:b w:val="0"/>
          <w:sz w:val="20"/>
          <w:szCs w:val="20"/>
        </w:rPr>
      </w:pPr>
      <w:r w:rsidRPr="005A1EDD">
        <w:rPr>
          <w:rStyle w:val="Strong"/>
          <w:rFonts w:ascii="Comic Sans MS" w:hAnsi="Comic Sans MS"/>
          <w:b w:val="0"/>
          <w:sz w:val="20"/>
          <w:szCs w:val="20"/>
        </w:rPr>
        <w:t>This is a Regulated/Controlled Post and successful applicants will need to be able to register with the Independent Safeguarding Authority.</w:t>
      </w:r>
    </w:p>
    <w:p w:rsidR="001A1281" w:rsidRPr="005A1EDD" w:rsidRDefault="001A1281" w:rsidP="005A1EDD">
      <w:pPr>
        <w:rPr>
          <w:rFonts w:ascii="Comic Sans MS" w:eastAsia="Arial" w:hAnsi="Comic Sans MS" w:cs="Arial"/>
          <w:b/>
          <w:spacing w:val="6"/>
          <w:sz w:val="20"/>
          <w:szCs w:val="20"/>
          <w:lang w:eastAsia="ar-SA"/>
        </w:rPr>
      </w:pPr>
    </w:p>
    <w:p w:rsidR="00160671" w:rsidRPr="005A1EDD" w:rsidRDefault="00160671" w:rsidP="005A1EDD">
      <w:pPr>
        <w:rPr>
          <w:rFonts w:ascii="Comic Sans MS" w:eastAsia="Arial" w:hAnsi="Comic Sans MS" w:cs="Arial"/>
          <w:b/>
          <w:spacing w:val="6"/>
          <w:sz w:val="20"/>
          <w:szCs w:val="20"/>
          <w:lang w:eastAsia="ar-SA"/>
        </w:rPr>
      </w:pPr>
      <w:r w:rsidRPr="005A1EDD">
        <w:rPr>
          <w:rFonts w:ascii="Comic Sans MS" w:eastAsia="Arial" w:hAnsi="Comic Sans MS" w:cs="Arial"/>
          <w:b/>
          <w:spacing w:val="6"/>
          <w:sz w:val="20"/>
          <w:szCs w:val="20"/>
          <w:lang w:eastAsia="ar-SA"/>
        </w:rPr>
        <w:t>Purpose of job</w:t>
      </w:r>
    </w:p>
    <w:p w:rsidR="00576BAB" w:rsidRDefault="00732FCC" w:rsidP="005A1EDD">
      <w:pPr>
        <w:rPr>
          <w:rFonts w:ascii="Comic Sans MS" w:hAnsi="Comic Sans MS"/>
          <w:sz w:val="20"/>
          <w:szCs w:val="20"/>
        </w:rPr>
      </w:pPr>
      <w:r w:rsidRPr="005A1EDD">
        <w:rPr>
          <w:rFonts w:ascii="Comic Sans MS" w:hAnsi="Comic Sans MS"/>
          <w:sz w:val="20"/>
          <w:szCs w:val="20"/>
        </w:rPr>
        <w:t xml:space="preserve">To strategically ensure </w:t>
      </w:r>
      <w:r w:rsidR="00DB7181" w:rsidRPr="005A1EDD">
        <w:rPr>
          <w:rFonts w:ascii="Comic Sans MS" w:hAnsi="Comic Sans MS"/>
          <w:sz w:val="20"/>
          <w:szCs w:val="20"/>
        </w:rPr>
        <w:t>the effective use of all resources</w:t>
      </w:r>
      <w:r w:rsidRPr="005A1EDD">
        <w:rPr>
          <w:rFonts w:ascii="Comic Sans MS" w:hAnsi="Comic Sans MS"/>
          <w:sz w:val="20"/>
          <w:szCs w:val="20"/>
        </w:rPr>
        <w:t xml:space="preserve"> in support of the school’s learning objectives.</w:t>
      </w:r>
      <w:r w:rsidR="00DB7181" w:rsidRPr="005A1EDD">
        <w:rPr>
          <w:rFonts w:ascii="Comic Sans MS" w:hAnsi="Comic Sans MS"/>
          <w:sz w:val="20"/>
          <w:szCs w:val="20"/>
        </w:rPr>
        <w:t xml:space="preserve">  </w:t>
      </w:r>
    </w:p>
    <w:p w:rsidR="00732FCC" w:rsidRPr="005A1EDD" w:rsidRDefault="00732FCC" w:rsidP="005A1EDD">
      <w:pPr>
        <w:rPr>
          <w:rFonts w:ascii="Comic Sans MS" w:hAnsi="Comic Sans MS"/>
          <w:sz w:val="20"/>
          <w:szCs w:val="20"/>
        </w:rPr>
      </w:pPr>
      <w:r w:rsidRPr="005A1EDD">
        <w:rPr>
          <w:rFonts w:ascii="Comic Sans MS" w:hAnsi="Comic Sans MS"/>
          <w:sz w:val="20"/>
          <w:szCs w:val="20"/>
        </w:rPr>
        <w:t>To promote the highest standards of business ethos within the administrative function of the school.</w:t>
      </w:r>
    </w:p>
    <w:p w:rsidR="00732FCC" w:rsidRPr="005A1EDD" w:rsidRDefault="00732FCC" w:rsidP="005A1EDD">
      <w:pPr>
        <w:rPr>
          <w:rFonts w:ascii="Comic Sans MS" w:hAnsi="Comic Sans MS"/>
          <w:sz w:val="20"/>
          <w:szCs w:val="20"/>
        </w:rPr>
      </w:pPr>
      <w:r w:rsidRPr="005A1EDD">
        <w:rPr>
          <w:rFonts w:ascii="Comic Sans MS" w:hAnsi="Comic Sans MS"/>
          <w:sz w:val="20"/>
          <w:szCs w:val="20"/>
        </w:rPr>
        <w:t>To work as part of the Senior Leadership Team to assist the Headteacher in her duty to ensure that the school meets it educational aims.</w:t>
      </w:r>
    </w:p>
    <w:p w:rsidR="00576BAB" w:rsidRDefault="00732FCC" w:rsidP="005A1EDD">
      <w:pPr>
        <w:rPr>
          <w:rFonts w:ascii="Comic Sans MS" w:eastAsia="Arial" w:hAnsi="Comic Sans MS" w:cs="Arial"/>
          <w:sz w:val="20"/>
          <w:szCs w:val="20"/>
        </w:rPr>
      </w:pPr>
      <w:r w:rsidRPr="005A1EDD">
        <w:rPr>
          <w:rFonts w:ascii="Comic Sans MS" w:eastAsia="Arial" w:hAnsi="Comic Sans MS" w:cs="Arial"/>
          <w:sz w:val="20"/>
          <w:szCs w:val="20"/>
        </w:rPr>
        <w:t>To maintain an ethos in which individuals feel valued and where personal endeavour and responsibility are fostered.</w:t>
      </w:r>
      <w:r w:rsidR="00EF4F94" w:rsidRPr="005A1EDD">
        <w:rPr>
          <w:rFonts w:ascii="Comic Sans MS" w:eastAsia="Arial" w:hAnsi="Comic Sans MS" w:cs="Arial"/>
          <w:sz w:val="20"/>
          <w:szCs w:val="20"/>
        </w:rPr>
        <w:t xml:space="preserve">  </w:t>
      </w:r>
    </w:p>
    <w:p w:rsidR="00732FCC" w:rsidRPr="005A1EDD" w:rsidRDefault="00732FCC" w:rsidP="005A1EDD">
      <w:pPr>
        <w:rPr>
          <w:rFonts w:ascii="Comic Sans MS" w:eastAsia="Arial" w:hAnsi="Comic Sans MS" w:cs="Arial"/>
          <w:sz w:val="20"/>
          <w:szCs w:val="20"/>
          <w:lang w:eastAsia="ar-SA"/>
        </w:rPr>
      </w:pPr>
      <w:r w:rsidRPr="005A1EDD">
        <w:rPr>
          <w:rFonts w:ascii="Comic Sans MS" w:eastAsia="Arial" w:hAnsi="Comic Sans MS" w:cs="Arial"/>
          <w:sz w:val="20"/>
          <w:szCs w:val="20"/>
        </w:rPr>
        <w:t xml:space="preserve">To maintain high morale and to set an example of high quality performance in standards, leadership and management. </w:t>
      </w:r>
    </w:p>
    <w:p w:rsidR="00732FCC" w:rsidRPr="005A1EDD" w:rsidRDefault="00732FCC" w:rsidP="005A1EDD">
      <w:pPr>
        <w:rPr>
          <w:rFonts w:ascii="Comic Sans MS" w:eastAsia="Arial" w:hAnsi="Comic Sans MS" w:cs="Arial"/>
          <w:sz w:val="20"/>
          <w:szCs w:val="20"/>
          <w:lang w:eastAsia="ar-SA"/>
        </w:rPr>
      </w:pPr>
    </w:p>
    <w:p w:rsidR="00DB7181" w:rsidRPr="005A1EDD" w:rsidRDefault="00DB7181" w:rsidP="005A1EDD">
      <w:pPr>
        <w:rPr>
          <w:rFonts w:ascii="Comic Sans MS" w:eastAsia="Arial" w:hAnsi="Comic Sans MS" w:cs="Arial"/>
          <w:sz w:val="20"/>
          <w:szCs w:val="20"/>
          <w:lang w:eastAsia="ar-SA"/>
        </w:rPr>
      </w:pPr>
      <w:r w:rsidRPr="005A1EDD">
        <w:rPr>
          <w:rFonts w:ascii="Comic Sans MS" w:eastAsia="Arial" w:hAnsi="Comic Sans MS" w:cs="Arial"/>
          <w:b/>
          <w:sz w:val="20"/>
          <w:szCs w:val="20"/>
        </w:rPr>
        <w:t>Main Scope of Job</w:t>
      </w:r>
    </w:p>
    <w:p w:rsidR="00DB7181" w:rsidRPr="005A1EDD" w:rsidRDefault="00DB7181" w:rsidP="005A1EDD">
      <w:pPr>
        <w:rPr>
          <w:rFonts w:ascii="Comic Sans MS" w:hAnsi="Comic Sans MS"/>
          <w:sz w:val="20"/>
          <w:szCs w:val="20"/>
        </w:rPr>
      </w:pPr>
      <w:r w:rsidRPr="005A1EDD">
        <w:rPr>
          <w:rFonts w:ascii="Comic Sans MS" w:hAnsi="Comic Sans MS"/>
          <w:sz w:val="20"/>
          <w:szCs w:val="20"/>
        </w:rPr>
        <w:t>To be responsible and accountable for the schools Financial Resource Management, including preparation and monitoring of the school’s budget and strategic financial planning to ensure the school’s long term financial sustainability.</w:t>
      </w:r>
    </w:p>
    <w:p w:rsidR="00D91339" w:rsidRPr="005A1EDD" w:rsidRDefault="00DB7181" w:rsidP="005A1EDD">
      <w:pPr>
        <w:rPr>
          <w:rFonts w:ascii="Comic Sans MS" w:hAnsi="Comic Sans MS"/>
          <w:sz w:val="20"/>
          <w:szCs w:val="20"/>
        </w:rPr>
      </w:pPr>
      <w:r w:rsidRPr="005A1EDD">
        <w:rPr>
          <w:rFonts w:ascii="Comic Sans MS" w:hAnsi="Comic Sans MS"/>
          <w:sz w:val="20"/>
          <w:szCs w:val="20"/>
        </w:rPr>
        <w:t>To be responsible for the school’s Huma</w:t>
      </w:r>
      <w:r w:rsidR="00403189">
        <w:rPr>
          <w:rFonts w:ascii="Comic Sans MS" w:hAnsi="Comic Sans MS"/>
          <w:sz w:val="20"/>
          <w:szCs w:val="20"/>
        </w:rPr>
        <w:t>n Resource Management</w:t>
      </w:r>
      <w:r w:rsidR="00576BAB">
        <w:rPr>
          <w:rFonts w:ascii="Comic Sans MS" w:hAnsi="Comic Sans MS"/>
          <w:sz w:val="20"/>
          <w:szCs w:val="20"/>
        </w:rPr>
        <w:t xml:space="preserve"> under the direction of </w:t>
      </w:r>
      <w:r w:rsidR="00F80CF6">
        <w:rPr>
          <w:rFonts w:ascii="Comic Sans MS" w:hAnsi="Comic Sans MS"/>
          <w:sz w:val="20"/>
          <w:szCs w:val="20"/>
        </w:rPr>
        <w:t>the</w:t>
      </w:r>
      <w:r w:rsidR="00576BAB">
        <w:rPr>
          <w:rFonts w:ascii="Comic Sans MS" w:hAnsi="Comic Sans MS"/>
          <w:sz w:val="20"/>
          <w:szCs w:val="20"/>
        </w:rPr>
        <w:t xml:space="preserve"> Trust’s HR Manager</w:t>
      </w:r>
      <w:r w:rsidR="00D91339" w:rsidRPr="005A1EDD">
        <w:rPr>
          <w:rFonts w:ascii="Comic Sans MS" w:hAnsi="Comic Sans MS"/>
          <w:sz w:val="20"/>
          <w:szCs w:val="20"/>
        </w:rPr>
        <w:t>.</w:t>
      </w:r>
    </w:p>
    <w:p w:rsidR="00DB7181" w:rsidRPr="005A1EDD" w:rsidRDefault="00E111B5" w:rsidP="005A1EDD">
      <w:pPr>
        <w:rPr>
          <w:rFonts w:ascii="Comic Sans MS" w:hAnsi="Comic Sans MS"/>
          <w:sz w:val="20"/>
          <w:szCs w:val="20"/>
        </w:rPr>
      </w:pPr>
      <w:r>
        <w:rPr>
          <w:rFonts w:ascii="Comic Sans MS" w:hAnsi="Comic Sans MS"/>
          <w:sz w:val="20"/>
          <w:szCs w:val="20"/>
        </w:rPr>
        <w:t>To b</w:t>
      </w:r>
      <w:r w:rsidR="00D91339" w:rsidRPr="005A1EDD">
        <w:rPr>
          <w:rFonts w:ascii="Comic Sans MS" w:hAnsi="Comic Sans MS"/>
          <w:sz w:val="20"/>
          <w:szCs w:val="20"/>
        </w:rPr>
        <w:t>e responsible for areas of the school’s Administration Management</w:t>
      </w:r>
      <w:r w:rsidR="00DB7181" w:rsidRPr="005A1EDD">
        <w:rPr>
          <w:rFonts w:ascii="Comic Sans MS" w:hAnsi="Comic Sans MS"/>
          <w:sz w:val="20"/>
          <w:szCs w:val="20"/>
        </w:rPr>
        <w:t xml:space="preserve"> including Safeguarding.</w:t>
      </w:r>
    </w:p>
    <w:p w:rsidR="00DB7181" w:rsidRPr="005A1EDD" w:rsidRDefault="00DB7181" w:rsidP="005A1EDD">
      <w:pPr>
        <w:rPr>
          <w:rFonts w:ascii="Comic Sans MS" w:hAnsi="Comic Sans MS"/>
          <w:sz w:val="20"/>
          <w:szCs w:val="20"/>
        </w:rPr>
      </w:pPr>
      <w:r w:rsidRPr="005A1EDD">
        <w:rPr>
          <w:rFonts w:ascii="Comic Sans MS" w:hAnsi="Comic Sans MS"/>
          <w:sz w:val="20"/>
          <w:szCs w:val="20"/>
        </w:rPr>
        <w:t>To be overall responsible and accountable for the school’s I.T. Management Information Systems.</w:t>
      </w:r>
    </w:p>
    <w:p w:rsidR="00DB7181" w:rsidRPr="005A1EDD" w:rsidRDefault="00DB7181" w:rsidP="005A1EDD">
      <w:pPr>
        <w:rPr>
          <w:rFonts w:ascii="Comic Sans MS" w:hAnsi="Comic Sans MS"/>
          <w:sz w:val="20"/>
          <w:szCs w:val="20"/>
        </w:rPr>
      </w:pPr>
      <w:r w:rsidRPr="005A1EDD">
        <w:rPr>
          <w:rFonts w:ascii="Comic Sans MS" w:hAnsi="Comic Sans MS"/>
          <w:sz w:val="20"/>
          <w:szCs w:val="20"/>
        </w:rPr>
        <w:t>To assist with the management of the school facilities and property including the manage</w:t>
      </w:r>
      <w:r w:rsidR="00576BAB">
        <w:rPr>
          <w:rFonts w:ascii="Comic Sans MS" w:hAnsi="Comic Sans MS"/>
          <w:sz w:val="20"/>
          <w:szCs w:val="20"/>
        </w:rPr>
        <w:t>ment the Nursery.</w:t>
      </w:r>
    </w:p>
    <w:p w:rsidR="00014024" w:rsidRPr="005A1EDD" w:rsidRDefault="00014024" w:rsidP="005A1EDD">
      <w:pPr>
        <w:rPr>
          <w:rFonts w:ascii="Comic Sans MS" w:hAnsi="Comic Sans MS"/>
          <w:sz w:val="20"/>
          <w:szCs w:val="20"/>
        </w:rPr>
      </w:pPr>
      <w:r w:rsidRPr="005A1EDD">
        <w:rPr>
          <w:rFonts w:ascii="Comic Sans MS" w:hAnsi="Comic Sans MS"/>
          <w:sz w:val="20"/>
          <w:szCs w:val="20"/>
        </w:rPr>
        <w:t xml:space="preserve">To advise </w:t>
      </w:r>
      <w:r w:rsidR="00EF4F94" w:rsidRPr="005A1EDD">
        <w:rPr>
          <w:rFonts w:ascii="Comic Sans MS" w:hAnsi="Comic Sans MS"/>
          <w:sz w:val="20"/>
          <w:szCs w:val="20"/>
        </w:rPr>
        <w:t xml:space="preserve">the </w:t>
      </w:r>
      <w:r w:rsidRPr="005A1EDD">
        <w:rPr>
          <w:rFonts w:ascii="Comic Sans MS" w:hAnsi="Comic Sans MS"/>
          <w:sz w:val="20"/>
          <w:szCs w:val="20"/>
        </w:rPr>
        <w:t>Governors</w:t>
      </w:r>
      <w:r w:rsidR="00EF4F94" w:rsidRPr="005A1EDD">
        <w:rPr>
          <w:rFonts w:ascii="Comic Sans MS" w:hAnsi="Comic Sans MS"/>
          <w:sz w:val="20"/>
          <w:szCs w:val="20"/>
        </w:rPr>
        <w:t xml:space="preserve"> and staff</w:t>
      </w:r>
      <w:r w:rsidRPr="005A1EDD">
        <w:rPr>
          <w:rFonts w:ascii="Comic Sans MS" w:hAnsi="Comic Sans MS"/>
          <w:sz w:val="20"/>
          <w:szCs w:val="20"/>
        </w:rPr>
        <w:t xml:space="preserve"> on financial, personnel and administrative matters pertaining to the school</w:t>
      </w:r>
      <w:r w:rsidR="00E111B5">
        <w:rPr>
          <w:rFonts w:ascii="Comic Sans MS" w:hAnsi="Comic Sans MS"/>
          <w:sz w:val="20"/>
          <w:szCs w:val="20"/>
        </w:rPr>
        <w:t>.</w:t>
      </w:r>
    </w:p>
    <w:p w:rsidR="00DB7181" w:rsidRPr="005A1EDD" w:rsidRDefault="00DB7181" w:rsidP="005A1EDD">
      <w:pPr>
        <w:rPr>
          <w:rFonts w:ascii="Comic Sans MS" w:hAnsi="Comic Sans MS"/>
          <w:sz w:val="20"/>
          <w:szCs w:val="20"/>
        </w:rPr>
      </w:pPr>
    </w:p>
    <w:p w:rsidR="00DB7181" w:rsidRPr="005A1EDD" w:rsidRDefault="00DB7181" w:rsidP="005A1EDD">
      <w:pPr>
        <w:rPr>
          <w:rFonts w:ascii="Comic Sans MS" w:hAnsi="Comic Sans MS"/>
          <w:b/>
          <w:sz w:val="20"/>
          <w:szCs w:val="20"/>
        </w:rPr>
      </w:pPr>
      <w:r w:rsidRPr="005A1EDD">
        <w:rPr>
          <w:rFonts w:ascii="Comic Sans MS" w:hAnsi="Comic Sans MS"/>
          <w:b/>
          <w:sz w:val="20"/>
          <w:szCs w:val="20"/>
        </w:rPr>
        <w:t>Financial Resource Management</w:t>
      </w:r>
    </w:p>
    <w:p w:rsidR="00DB7181" w:rsidRPr="005A1EDD" w:rsidRDefault="00DB7181" w:rsidP="005A1EDD">
      <w:pPr>
        <w:rPr>
          <w:rFonts w:ascii="Comic Sans MS" w:hAnsi="Comic Sans MS"/>
          <w:sz w:val="20"/>
          <w:szCs w:val="20"/>
        </w:rPr>
      </w:pPr>
      <w:r w:rsidRPr="005A1EDD">
        <w:rPr>
          <w:rFonts w:ascii="Comic Sans MS" w:hAnsi="Comic Sans MS"/>
          <w:sz w:val="20"/>
          <w:szCs w:val="20"/>
        </w:rPr>
        <w:t xml:space="preserve">Contribute and influence strategic decision making within the school’s Senior </w:t>
      </w:r>
      <w:r w:rsidR="00403189">
        <w:rPr>
          <w:rFonts w:ascii="Comic Sans MS" w:hAnsi="Comic Sans MS"/>
          <w:sz w:val="20"/>
          <w:szCs w:val="20"/>
        </w:rPr>
        <w:t>Leadership</w:t>
      </w:r>
      <w:r w:rsidRPr="005A1EDD">
        <w:rPr>
          <w:rFonts w:ascii="Comic Sans MS" w:hAnsi="Comic Sans MS"/>
          <w:sz w:val="20"/>
          <w:szCs w:val="20"/>
        </w:rPr>
        <w:t xml:space="preserve"> Team; to plan, achieve the stated aims, objectives and ethos of the school in accordance with the school development and improvement plan.</w:t>
      </w:r>
    </w:p>
    <w:p w:rsidR="00DB7181" w:rsidRPr="005A1EDD" w:rsidRDefault="00DB7181" w:rsidP="005A1EDD">
      <w:pPr>
        <w:rPr>
          <w:rFonts w:ascii="Comic Sans MS" w:hAnsi="Comic Sans MS"/>
          <w:sz w:val="20"/>
          <w:szCs w:val="20"/>
        </w:rPr>
      </w:pPr>
      <w:r w:rsidRPr="005A1EDD">
        <w:rPr>
          <w:rFonts w:ascii="Comic Sans MS" w:hAnsi="Comic Sans MS"/>
          <w:sz w:val="20"/>
          <w:szCs w:val="20"/>
        </w:rPr>
        <w:t>To evaluate information, consult with the Senior Leadership Team and Governors to prepare a realistic and balanced budget for school activity.</w:t>
      </w:r>
    </w:p>
    <w:p w:rsidR="00DB7181" w:rsidRPr="005A1EDD" w:rsidRDefault="00DB7181" w:rsidP="005A1EDD">
      <w:pPr>
        <w:rPr>
          <w:rFonts w:ascii="Comic Sans MS" w:hAnsi="Comic Sans MS"/>
          <w:sz w:val="20"/>
          <w:szCs w:val="20"/>
        </w:rPr>
      </w:pPr>
      <w:r w:rsidRPr="005A1EDD">
        <w:rPr>
          <w:rFonts w:ascii="Comic Sans MS" w:hAnsi="Comic Sans MS"/>
          <w:sz w:val="20"/>
          <w:szCs w:val="20"/>
        </w:rPr>
        <w:t>To submit the proposed budget to the Headteacher and Governors for approval and assist the overall negotiating process to agree the final budget.</w:t>
      </w:r>
    </w:p>
    <w:p w:rsidR="00DB7181" w:rsidRPr="005A1EDD" w:rsidRDefault="00DB7181" w:rsidP="005A1EDD">
      <w:pPr>
        <w:rPr>
          <w:rFonts w:ascii="Comic Sans MS" w:hAnsi="Comic Sans MS"/>
          <w:sz w:val="20"/>
          <w:szCs w:val="20"/>
        </w:rPr>
      </w:pPr>
      <w:r w:rsidRPr="005A1EDD">
        <w:rPr>
          <w:rFonts w:ascii="Comic Sans MS" w:hAnsi="Comic Sans MS"/>
          <w:sz w:val="20"/>
          <w:szCs w:val="20"/>
        </w:rPr>
        <w:t>To actively monitor the budget and control performance to achieve value for money.</w:t>
      </w:r>
    </w:p>
    <w:p w:rsidR="00DB7181" w:rsidRPr="005A1EDD" w:rsidRDefault="00DB7181" w:rsidP="005A1EDD">
      <w:pPr>
        <w:rPr>
          <w:rFonts w:ascii="Comic Sans MS" w:hAnsi="Comic Sans MS"/>
          <w:sz w:val="20"/>
          <w:szCs w:val="20"/>
        </w:rPr>
      </w:pPr>
      <w:r w:rsidRPr="005A1EDD">
        <w:rPr>
          <w:rFonts w:ascii="Comic Sans MS" w:hAnsi="Comic Sans MS"/>
          <w:sz w:val="20"/>
          <w:szCs w:val="20"/>
        </w:rPr>
        <w:t>Identify and advise the Headteacher and governors of the causes of significant budgetary variance and take prompt corrective action.</w:t>
      </w:r>
    </w:p>
    <w:p w:rsidR="00DB7181" w:rsidRPr="005A1EDD" w:rsidRDefault="00DB7181" w:rsidP="005A1EDD">
      <w:pPr>
        <w:rPr>
          <w:rFonts w:ascii="Comic Sans MS" w:hAnsi="Comic Sans MS"/>
          <w:sz w:val="20"/>
          <w:szCs w:val="20"/>
        </w:rPr>
      </w:pPr>
      <w:r w:rsidRPr="005A1EDD">
        <w:rPr>
          <w:rFonts w:ascii="Comic Sans MS" w:hAnsi="Comic Sans MS"/>
          <w:sz w:val="20"/>
          <w:szCs w:val="20"/>
        </w:rPr>
        <w:t>Propose revisions to the budget if necessary, in response to significant or unforeseen developments.</w:t>
      </w:r>
    </w:p>
    <w:p w:rsidR="00DB7181" w:rsidRPr="005A1EDD" w:rsidRDefault="00DB7181" w:rsidP="005A1EDD">
      <w:pPr>
        <w:rPr>
          <w:rFonts w:ascii="Comic Sans MS" w:hAnsi="Comic Sans MS"/>
          <w:sz w:val="20"/>
          <w:szCs w:val="20"/>
        </w:rPr>
      </w:pPr>
      <w:r w:rsidRPr="005A1EDD">
        <w:rPr>
          <w:rFonts w:ascii="Comic Sans MS" w:hAnsi="Comic Sans MS"/>
          <w:sz w:val="20"/>
          <w:szCs w:val="20"/>
        </w:rPr>
        <w:t>Provide on</w:t>
      </w:r>
      <w:r w:rsidR="000B12C9" w:rsidRPr="005A1EDD">
        <w:rPr>
          <w:rFonts w:ascii="Comic Sans MS" w:hAnsi="Comic Sans MS"/>
          <w:sz w:val="20"/>
          <w:szCs w:val="20"/>
        </w:rPr>
        <w:t>-</w:t>
      </w:r>
      <w:r w:rsidRPr="005A1EDD">
        <w:rPr>
          <w:rFonts w:ascii="Comic Sans MS" w:hAnsi="Comic Sans MS"/>
          <w:sz w:val="20"/>
          <w:szCs w:val="20"/>
        </w:rPr>
        <w:t>going budgetary information to the relevant people.</w:t>
      </w:r>
    </w:p>
    <w:p w:rsidR="00DB7181" w:rsidRPr="005A1EDD" w:rsidRDefault="00DB7181" w:rsidP="005A1EDD">
      <w:pPr>
        <w:rPr>
          <w:rFonts w:ascii="Comic Sans MS" w:hAnsi="Comic Sans MS"/>
          <w:sz w:val="20"/>
          <w:szCs w:val="20"/>
        </w:rPr>
      </w:pPr>
      <w:r w:rsidRPr="005A1EDD">
        <w:rPr>
          <w:rFonts w:ascii="Comic Sans MS" w:hAnsi="Comic Sans MS"/>
          <w:sz w:val="20"/>
          <w:szCs w:val="20"/>
        </w:rPr>
        <w:t>Attend appropriate Governing Body meetings and report on the school’s financial position.</w:t>
      </w:r>
    </w:p>
    <w:p w:rsidR="00DB7181" w:rsidRPr="005A1EDD" w:rsidRDefault="00DB7181" w:rsidP="005A1EDD">
      <w:pPr>
        <w:rPr>
          <w:rFonts w:ascii="Comic Sans MS" w:hAnsi="Comic Sans MS"/>
          <w:sz w:val="20"/>
          <w:szCs w:val="20"/>
        </w:rPr>
      </w:pPr>
      <w:r w:rsidRPr="005A1EDD">
        <w:rPr>
          <w:rFonts w:ascii="Comic Sans MS" w:hAnsi="Comic Sans MS"/>
          <w:sz w:val="20"/>
          <w:szCs w:val="20"/>
        </w:rPr>
        <w:t>Maintain a strategic and financial plan that will indicate the trends and requirements of the school development and improvement plan and will for</w:t>
      </w:r>
      <w:r w:rsidR="00A37EF6" w:rsidRPr="005A1EDD">
        <w:rPr>
          <w:rFonts w:ascii="Comic Sans MS" w:hAnsi="Comic Sans MS"/>
          <w:sz w:val="20"/>
          <w:szCs w:val="20"/>
        </w:rPr>
        <w:t>e</w:t>
      </w:r>
      <w:r w:rsidRPr="005A1EDD">
        <w:rPr>
          <w:rFonts w:ascii="Comic Sans MS" w:hAnsi="Comic Sans MS"/>
          <w:sz w:val="20"/>
          <w:szCs w:val="20"/>
        </w:rPr>
        <w:t>cast future year budgets.</w:t>
      </w:r>
    </w:p>
    <w:p w:rsidR="00DB7181" w:rsidRPr="005A1EDD" w:rsidRDefault="00DB7181" w:rsidP="005A1EDD">
      <w:pPr>
        <w:rPr>
          <w:rFonts w:ascii="Comic Sans MS" w:hAnsi="Comic Sans MS"/>
          <w:sz w:val="20"/>
          <w:szCs w:val="20"/>
        </w:rPr>
      </w:pPr>
      <w:r w:rsidRPr="005A1EDD">
        <w:rPr>
          <w:rFonts w:ascii="Comic Sans MS" w:hAnsi="Comic Sans MS"/>
          <w:sz w:val="20"/>
          <w:szCs w:val="20"/>
        </w:rPr>
        <w:lastRenderedPageBreak/>
        <w:t>Maximise income through lettings and other activity.</w:t>
      </w:r>
    </w:p>
    <w:p w:rsidR="00DB7181" w:rsidRPr="005A1EDD" w:rsidRDefault="00DB7181" w:rsidP="005A1EDD">
      <w:pPr>
        <w:rPr>
          <w:rFonts w:ascii="Comic Sans MS" w:hAnsi="Comic Sans MS"/>
          <w:sz w:val="20"/>
          <w:szCs w:val="20"/>
        </w:rPr>
      </w:pPr>
      <w:r w:rsidRPr="005A1EDD">
        <w:rPr>
          <w:rFonts w:ascii="Comic Sans MS" w:hAnsi="Comic Sans MS"/>
          <w:sz w:val="20"/>
          <w:szCs w:val="20"/>
        </w:rPr>
        <w:t xml:space="preserve">Manage the finances for school’s </w:t>
      </w:r>
      <w:r w:rsidR="00576BAB">
        <w:rPr>
          <w:rFonts w:ascii="Comic Sans MS" w:hAnsi="Comic Sans MS"/>
          <w:sz w:val="20"/>
          <w:szCs w:val="20"/>
        </w:rPr>
        <w:t xml:space="preserve">nursery, after school club, catering, </w:t>
      </w:r>
      <w:proofErr w:type="gramStart"/>
      <w:r w:rsidRPr="005A1EDD">
        <w:rPr>
          <w:rFonts w:ascii="Comic Sans MS" w:hAnsi="Comic Sans MS"/>
          <w:sz w:val="20"/>
          <w:szCs w:val="20"/>
        </w:rPr>
        <w:t>hall</w:t>
      </w:r>
      <w:proofErr w:type="gramEnd"/>
      <w:r w:rsidRPr="005A1EDD">
        <w:rPr>
          <w:rFonts w:ascii="Comic Sans MS" w:hAnsi="Comic Sans MS"/>
          <w:sz w:val="20"/>
          <w:szCs w:val="20"/>
        </w:rPr>
        <w:t xml:space="preserve"> and breakfast club, including forward planning to ensure their financial sustainability.</w:t>
      </w:r>
    </w:p>
    <w:p w:rsidR="00865000" w:rsidRPr="005A1EDD" w:rsidRDefault="00865000" w:rsidP="005A1EDD">
      <w:pPr>
        <w:rPr>
          <w:rFonts w:ascii="Comic Sans MS" w:hAnsi="Comic Sans MS"/>
          <w:sz w:val="20"/>
          <w:szCs w:val="20"/>
        </w:rPr>
      </w:pPr>
      <w:r w:rsidRPr="005A1EDD">
        <w:rPr>
          <w:rFonts w:ascii="Comic Sans MS" w:hAnsi="Comic Sans MS"/>
          <w:sz w:val="20"/>
          <w:szCs w:val="20"/>
        </w:rPr>
        <w:t xml:space="preserve">To provide trading accounts </w:t>
      </w:r>
      <w:r w:rsidR="00576BAB">
        <w:rPr>
          <w:rFonts w:ascii="Comic Sans MS" w:hAnsi="Comic Sans MS"/>
          <w:sz w:val="20"/>
          <w:szCs w:val="20"/>
        </w:rPr>
        <w:t>for nursery, after school club and catering</w:t>
      </w:r>
      <w:r w:rsidRPr="005A1EDD">
        <w:rPr>
          <w:rFonts w:ascii="Comic Sans MS" w:hAnsi="Comic Sans MS"/>
          <w:sz w:val="20"/>
          <w:szCs w:val="20"/>
        </w:rPr>
        <w:t>.</w:t>
      </w:r>
    </w:p>
    <w:p w:rsidR="00865000" w:rsidRPr="005A1EDD" w:rsidRDefault="00865000" w:rsidP="005A1EDD">
      <w:pPr>
        <w:rPr>
          <w:rFonts w:ascii="Comic Sans MS" w:hAnsi="Comic Sans MS"/>
          <w:sz w:val="20"/>
          <w:szCs w:val="20"/>
        </w:rPr>
      </w:pPr>
      <w:r w:rsidRPr="005A1EDD">
        <w:rPr>
          <w:rFonts w:ascii="Comic Sans MS" w:hAnsi="Comic Sans MS"/>
          <w:sz w:val="20"/>
          <w:szCs w:val="20"/>
        </w:rPr>
        <w:t xml:space="preserve">To ensure </w:t>
      </w:r>
      <w:r w:rsidR="002D3894" w:rsidRPr="005A1EDD">
        <w:rPr>
          <w:rFonts w:ascii="Comic Sans MS" w:hAnsi="Comic Sans MS"/>
          <w:sz w:val="20"/>
          <w:szCs w:val="20"/>
        </w:rPr>
        <w:t>all</w:t>
      </w:r>
      <w:r w:rsidRPr="005A1EDD">
        <w:rPr>
          <w:rFonts w:ascii="Comic Sans MS" w:hAnsi="Comic Sans MS"/>
          <w:sz w:val="20"/>
          <w:szCs w:val="20"/>
        </w:rPr>
        <w:t xml:space="preserve"> financial information is recorded in FMS6 in accordance with </w:t>
      </w:r>
      <w:r w:rsidR="00576BAB">
        <w:rPr>
          <w:rFonts w:ascii="Comic Sans MS" w:hAnsi="Comic Sans MS"/>
          <w:sz w:val="20"/>
          <w:szCs w:val="20"/>
        </w:rPr>
        <w:t>the current Academies Financial Handbook</w:t>
      </w:r>
      <w:r w:rsidRPr="005A1EDD">
        <w:rPr>
          <w:rFonts w:ascii="Comic Sans MS" w:hAnsi="Comic Sans MS"/>
          <w:sz w:val="20"/>
          <w:szCs w:val="20"/>
        </w:rPr>
        <w:t>.</w:t>
      </w:r>
    </w:p>
    <w:p w:rsidR="002D3894" w:rsidRPr="005A1EDD" w:rsidRDefault="00865000" w:rsidP="005A1EDD">
      <w:pPr>
        <w:rPr>
          <w:rFonts w:ascii="Comic Sans MS" w:eastAsia="Arial" w:hAnsi="Comic Sans MS" w:cs="Arial"/>
          <w:sz w:val="20"/>
          <w:szCs w:val="20"/>
        </w:rPr>
      </w:pPr>
      <w:r w:rsidRPr="005A1EDD">
        <w:rPr>
          <w:rFonts w:ascii="Comic Sans MS" w:hAnsi="Comic Sans MS"/>
          <w:sz w:val="20"/>
          <w:szCs w:val="20"/>
        </w:rPr>
        <w:t xml:space="preserve">To manage </w:t>
      </w:r>
      <w:r w:rsidR="002D3894" w:rsidRPr="005A1EDD">
        <w:rPr>
          <w:rFonts w:ascii="Comic Sans MS" w:hAnsi="Comic Sans MS"/>
          <w:sz w:val="20"/>
          <w:szCs w:val="20"/>
        </w:rPr>
        <w:t xml:space="preserve">all </w:t>
      </w:r>
      <w:r w:rsidRPr="005A1EDD">
        <w:rPr>
          <w:rFonts w:ascii="Comic Sans MS" w:hAnsi="Comic Sans MS"/>
          <w:sz w:val="20"/>
          <w:szCs w:val="20"/>
        </w:rPr>
        <w:t>financia</w:t>
      </w:r>
      <w:r w:rsidR="002D3894" w:rsidRPr="005A1EDD">
        <w:rPr>
          <w:rFonts w:ascii="Comic Sans MS" w:hAnsi="Comic Sans MS"/>
          <w:sz w:val="20"/>
          <w:szCs w:val="20"/>
        </w:rPr>
        <w:t xml:space="preserve">l aspects of </w:t>
      </w:r>
      <w:r w:rsidR="002D3894" w:rsidRPr="005A1EDD">
        <w:rPr>
          <w:rFonts w:ascii="Comic Sans MS" w:eastAsia="Arial" w:hAnsi="Comic Sans MS" w:cs="Arial"/>
          <w:sz w:val="20"/>
          <w:szCs w:val="20"/>
        </w:rPr>
        <w:t>Year End closure.</w:t>
      </w:r>
    </w:p>
    <w:p w:rsidR="00DB7181" w:rsidRPr="005A1EDD" w:rsidRDefault="00DB7181" w:rsidP="005A1EDD">
      <w:pPr>
        <w:rPr>
          <w:rFonts w:ascii="Comic Sans MS" w:hAnsi="Comic Sans MS"/>
          <w:sz w:val="20"/>
          <w:szCs w:val="20"/>
        </w:rPr>
      </w:pPr>
      <w:r w:rsidRPr="005A1EDD">
        <w:rPr>
          <w:rFonts w:ascii="Comic Sans MS" w:hAnsi="Comic Sans MS"/>
          <w:sz w:val="20"/>
          <w:szCs w:val="20"/>
        </w:rPr>
        <w:t xml:space="preserve">Be overall responsible for security of school’s cheques, cash in hand, and passwords including acting as key holder for the school’s safe. </w:t>
      </w:r>
    </w:p>
    <w:p w:rsidR="00DB7181" w:rsidRPr="005A1EDD" w:rsidRDefault="00DB7181" w:rsidP="005A1EDD">
      <w:pPr>
        <w:rPr>
          <w:rFonts w:ascii="Comic Sans MS" w:hAnsi="Comic Sans MS"/>
          <w:sz w:val="20"/>
          <w:szCs w:val="20"/>
        </w:rPr>
      </w:pPr>
      <w:r w:rsidRPr="005A1EDD">
        <w:rPr>
          <w:rFonts w:ascii="Comic Sans MS" w:hAnsi="Comic Sans MS"/>
          <w:sz w:val="20"/>
          <w:szCs w:val="20"/>
        </w:rPr>
        <w:t>Advise the Headteacher and Governors if fraudulent activities are suspected or uncovered.</w:t>
      </w:r>
    </w:p>
    <w:p w:rsidR="00DB7181" w:rsidRPr="005A1EDD" w:rsidRDefault="00DB7181" w:rsidP="005A1EDD">
      <w:pPr>
        <w:rPr>
          <w:rFonts w:ascii="Comic Sans MS" w:hAnsi="Comic Sans MS"/>
          <w:sz w:val="20"/>
          <w:szCs w:val="20"/>
        </w:rPr>
      </w:pPr>
      <w:r w:rsidRPr="005A1EDD">
        <w:rPr>
          <w:rFonts w:ascii="Comic Sans MS" w:hAnsi="Comic Sans MS"/>
          <w:sz w:val="20"/>
          <w:szCs w:val="20"/>
        </w:rPr>
        <w:t xml:space="preserve">Ensure all financial administration and procedures are carried out in accordance with the appropriate </w:t>
      </w:r>
      <w:r w:rsidR="00576BAB">
        <w:rPr>
          <w:rFonts w:ascii="Comic Sans MS" w:hAnsi="Comic Sans MS"/>
          <w:sz w:val="20"/>
          <w:szCs w:val="20"/>
        </w:rPr>
        <w:t xml:space="preserve">regulations, </w:t>
      </w:r>
      <w:r w:rsidRPr="005A1EDD">
        <w:rPr>
          <w:rFonts w:ascii="Comic Sans MS" w:hAnsi="Comic Sans MS"/>
          <w:sz w:val="20"/>
          <w:szCs w:val="20"/>
        </w:rPr>
        <w:t>policies</w:t>
      </w:r>
      <w:r w:rsidR="00576BAB">
        <w:rPr>
          <w:rFonts w:ascii="Comic Sans MS" w:hAnsi="Comic Sans MS"/>
          <w:sz w:val="20"/>
          <w:szCs w:val="20"/>
        </w:rPr>
        <w:t xml:space="preserve"> and procedures</w:t>
      </w:r>
      <w:r w:rsidRPr="005A1EDD">
        <w:rPr>
          <w:rFonts w:ascii="Comic Sans MS" w:hAnsi="Comic Sans MS"/>
          <w:sz w:val="20"/>
          <w:szCs w:val="20"/>
        </w:rPr>
        <w:t>.</w:t>
      </w:r>
    </w:p>
    <w:p w:rsidR="00DB7181" w:rsidRPr="005A1EDD" w:rsidRDefault="00DB7181" w:rsidP="005A1EDD">
      <w:pPr>
        <w:rPr>
          <w:rFonts w:ascii="Comic Sans MS" w:hAnsi="Comic Sans MS"/>
          <w:sz w:val="20"/>
          <w:szCs w:val="20"/>
        </w:rPr>
      </w:pPr>
      <w:r w:rsidRPr="005A1EDD">
        <w:rPr>
          <w:rFonts w:ascii="Comic Sans MS" w:hAnsi="Comic Sans MS"/>
          <w:sz w:val="20"/>
          <w:szCs w:val="20"/>
        </w:rPr>
        <w:t>Present timely and fully costed proposals, recommendations or bids.</w:t>
      </w:r>
    </w:p>
    <w:p w:rsidR="00DB7181" w:rsidRPr="005A1EDD" w:rsidRDefault="00DB7181" w:rsidP="005A1EDD">
      <w:pPr>
        <w:rPr>
          <w:rFonts w:ascii="Comic Sans MS" w:hAnsi="Comic Sans MS"/>
          <w:sz w:val="20"/>
          <w:szCs w:val="20"/>
        </w:rPr>
      </w:pPr>
      <w:r w:rsidRPr="005A1EDD">
        <w:rPr>
          <w:rFonts w:ascii="Comic Sans MS" w:hAnsi="Comic Sans MS"/>
          <w:sz w:val="20"/>
          <w:szCs w:val="20"/>
        </w:rPr>
        <w:t>Put formal finance agreements in place with suitable providers for agreed amounts, at agreed times and appropriate agreed costs and repayment schedules and monitor the effectiveness for such agreements.</w:t>
      </w:r>
    </w:p>
    <w:p w:rsidR="0041107B" w:rsidRPr="005A1EDD" w:rsidRDefault="00E833BF" w:rsidP="005A1EDD">
      <w:pPr>
        <w:rPr>
          <w:rFonts w:ascii="Comic Sans MS" w:hAnsi="Comic Sans MS"/>
          <w:sz w:val="20"/>
          <w:szCs w:val="20"/>
        </w:rPr>
      </w:pPr>
      <w:r w:rsidRPr="005A1EDD">
        <w:rPr>
          <w:rFonts w:ascii="Comic Sans MS" w:hAnsi="Comic Sans MS"/>
          <w:sz w:val="20"/>
          <w:szCs w:val="20"/>
        </w:rPr>
        <w:t xml:space="preserve">To manage ordering and invoice processing and </w:t>
      </w:r>
      <w:r w:rsidR="0041107B" w:rsidRPr="005A1EDD">
        <w:rPr>
          <w:rFonts w:ascii="Comic Sans MS" w:hAnsi="Comic Sans MS"/>
          <w:sz w:val="20"/>
          <w:szCs w:val="20"/>
        </w:rPr>
        <w:t>issue payments by cheque for goods and services ensuring best practice and separation of duties to protect both resources and staff.</w:t>
      </w:r>
    </w:p>
    <w:p w:rsidR="0041107B" w:rsidRPr="005A1EDD" w:rsidRDefault="0041107B" w:rsidP="005A1EDD">
      <w:pPr>
        <w:rPr>
          <w:rFonts w:ascii="Comic Sans MS" w:hAnsi="Comic Sans MS"/>
          <w:sz w:val="20"/>
          <w:szCs w:val="20"/>
        </w:rPr>
      </w:pPr>
      <w:r w:rsidRPr="005A1EDD">
        <w:rPr>
          <w:rFonts w:ascii="Comic Sans MS" w:hAnsi="Comic Sans MS"/>
          <w:sz w:val="20"/>
          <w:szCs w:val="20"/>
        </w:rPr>
        <w:t>To negot</w:t>
      </w:r>
      <w:r w:rsidR="000B12C9" w:rsidRPr="005A1EDD">
        <w:rPr>
          <w:rFonts w:ascii="Comic Sans MS" w:hAnsi="Comic Sans MS"/>
          <w:sz w:val="20"/>
          <w:szCs w:val="20"/>
        </w:rPr>
        <w:t>i</w:t>
      </w:r>
      <w:r w:rsidRPr="005A1EDD">
        <w:rPr>
          <w:rFonts w:ascii="Comic Sans MS" w:hAnsi="Comic Sans MS"/>
          <w:sz w:val="20"/>
          <w:szCs w:val="20"/>
        </w:rPr>
        <w:t>ate prices and/or terms with suppliers to reduce costs and receive better value.</w:t>
      </w:r>
    </w:p>
    <w:p w:rsidR="00E833BF" w:rsidRPr="005A1EDD" w:rsidRDefault="0041107B" w:rsidP="005A1EDD">
      <w:pPr>
        <w:rPr>
          <w:rFonts w:ascii="Comic Sans MS" w:hAnsi="Comic Sans MS"/>
          <w:sz w:val="20"/>
          <w:szCs w:val="20"/>
        </w:rPr>
      </w:pPr>
      <w:r w:rsidRPr="005A1EDD">
        <w:rPr>
          <w:rFonts w:ascii="Comic Sans MS" w:hAnsi="Comic Sans MS"/>
          <w:sz w:val="20"/>
          <w:szCs w:val="20"/>
        </w:rPr>
        <w:t>C</w:t>
      </w:r>
      <w:r w:rsidR="00E833BF" w:rsidRPr="005A1EDD">
        <w:rPr>
          <w:rFonts w:ascii="Comic Sans MS" w:hAnsi="Comic Sans MS"/>
          <w:sz w:val="20"/>
          <w:szCs w:val="20"/>
        </w:rPr>
        <w:t xml:space="preserve">omplete </w:t>
      </w:r>
      <w:r w:rsidRPr="005A1EDD">
        <w:rPr>
          <w:rFonts w:ascii="Comic Sans MS" w:hAnsi="Comic Sans MS"/>
          <w:sz w:val="20"/>
          <w:szCs w:val="20"/>
        </w:rPr>
        <w:t xml:space="preserve">weekly and </w:t>
      </w:r>
      <w:r w:rsidR="00E833BF" w:rsidRPr="005A1EDD">
        <w:rPr>
          <w:rFonts w:ascii="Comic Sans MS" w:hAnsi="Comic Sans MS"/>
          <w:sz w:val="20"/>
          <w:szCs w:val="20"/>
        </w:rPr>
        <w:t>monthly bank reconciliations, reporting d</w:t>
      </w:r>
      <w:r w:rsidRPr="005A1EDD">
        <w:rPr>
          <w:rFonts w:ascii="Comic Sans MS" w:hAnsi="Comic Sans MS"/>
          <w:sz w:val="20"/>
          <w:szCs w:val="20"/>
        </w:rPr>
        <w:t>i</w:t>
      </w:r>
      <w:r w:rsidR="00E833BF" w:rsidRPr="005A1EDD">
        <w:rPr>
          <w:rFonts w:ascii="Comic Sans MS" w:hAnsi="Comic Sans MS"/>
          <w:sz w:val="20"/>
          <w:szCs w:val="20"/>
        </w:rPr>
        <w:t>screpancies</w:t>
      </w:r>
      <w:r w:rsidRPr="005A1EDD">
        <w:rPr>
          <w:rFonts w:ascii="Comic Sans MS" w:hAnsi="Comic Sans MS"/>
          <w:sz w:val="20"/>
          <w:szCs w:val="20"/>
        </w:rPr>
        <w:t xml:space="preserve"> to the </w:t>
      </w:r>
      <w:r w:rsidR="00E833BF" w:rsidRPr="005A1EDD">
        <w:rPr>
          <w:rFonts w:ascii="Comic Sans MS" w:hAnsi="Comic Sans MS"/>
          <w:sz w:val="20"/>
          <w:szCs w:val="20"/>
        </w:rPr>
        <w:t>Headteacher</w:t>
      </w:r>
      <w:r w:rsidR="00E111B5">
        <w:rPr>
          <w:rFonts w:ascii="Comic Sans MS" w:hAnsi="Comic Sans MS"/>
          <w:sz w:val="20"/>
          <w:szCs w:val="20"/>
        </w:rPr>
        <w:t xml:space="preserve"> and liaising with the bank to rectify.</w:t>
      </w:r>
    </w:p>
    <w:p w:rsidR="00E833BF" w:rsidRPr="005A1EDD" w:rsidRDefault="00E833BF" w:rsidP="005A1EDD">
      <w:pPr>
        <w:rPr>
          <w:rFonts w:ascii="Comic Sans MS" w:hAnsi="Comic Sans MS"/>
          <w:sz w:val="20"/>
          <w:szCs w:val="20"/>
        </w:rPr>
      </w:pPr>
      <w:r w:rsidRPr="005A1EDD">
        <w:rPr>
          <w:rFonts w:ascii="Comic Sans MS" w:hAnsi="Comic Sans MS"/>
          <w:sz w:val="20"/>
          <w:szCs w:val="20"/>
        </w:rPr>
        <w:t>To undertake monthly reconciliation of payroll ensuring that all variances are investigated and corrected as appropriate.</w:t>
      </w:r>
    </w:p>
    <w:p w:rsidR="00E833BF" w:rsidRPr="005A1EDD" w:rsidRDefault="00E833BF" w:rsidP="005A1EDD">
      <w:pPr>
        <w:rPr>
          <w:rFonts w:ascii="Comic Sans MS" w:hAnsi="Comic Sans MS"/>
          <w:sz w:val="20"/>
          <w:szCs w:val="20"/>
        </w:rPr>
      </w:pPr>
      <w:r w:rsidRPr="005A1EDD">
        <w:rPr>
          <w:rFonts w:ascii="Comic Sans MS" w:hAnsi="Comic Sans MS"/>
          <w:sz w:val="20"/>
          <w:szCs w:val="20"/>
        </w:rPr>
        <w:t>To manage the school’s cash flow ensuring funds are always available when payments are required.</w:t>
      </w:r>
    </w:p>
    <w:p w:rsidR="00A957EF" w:rsidRDefault="00A957EF" w:rsidP="005A1EDD">
      <w:pPr>
        <w:rPr>
          <w:rFonts w:ascii="Comic Sans MS" w:hAnsi="Comic Sans MS"/>
          <w:sz w:val="20"/>
          <w:szCs w:val="20"/>
        </w:rPr>
      </w:pPr>
      <w:r>
        <w:rPr>
          <w:rFonts w:ascii="Comic Sans MS" w:hAnsi="Comic Sans MS"/>
          <w:sz w:val="20"/>
          <w:szCs w:val="20"/>
        </w:rPr>
        <w:t>To manage the school’s electronic payment system.</w:t>
      </w:r>
      <w:bookmarkStart w:id="0" w:name="_GoBack"/>
      <w:bookmarkEnd w:id="0"/>
    </w:p>
    <w:p w:rsidR="00181EC1" w:rsidRPr="005A1EDD" w:rsidRDefault="00181EC1" w:rsidP="005A1EDD">
      <w:pPr>
        <w:rPr>
          <w:rFonts w:ascii="Comic Sans MS" w:hAnsi="Comic Sans MS"/>
          <w:sz w:val="20"/>
          <w:szCs w:val="20"/>
        </w:rPr>
      </w:pPr>
      <w:r w:rsidRPr="005A1EDD">
        <w:rPr>
          <w:rFonts w:ascii="Comic Sans MS" w:hAnsi="Comic Sans MS"/>
          <w:sz w:val="20"/>
          <w:szCs w:val="20"/>
        </w:rPr>
        <w:t xml:space="preserve">To manage invoicing for services to all outside agencies, including </w:t>
      </w:r>
      <w:r w:rsidR="0041107B" w:rsidRPr="005A1EDD">
        <w:rPr>
          <w:rFonts w:ascii="Comic Sans MS" w:hAnsi="Comic Sans MS"/>
          <w:sz w:val="20"/>
          <w:szCs w:val="20"/>
        </w:rPr>
        <w:t xml:space="preserve">chasing for payment and </w:t>
      </w:r>
      <w:r w:rsidRPr="005A1EDD">
        <w:rPr>
          <w:rFonts w:ascii="Comic Sans MS" w:hAnsi="Comic Sans MS"/>
          <w:sz w:val="20"/>
          <w:szCs w:val="20"/>
        </w:rPr>
        <w:t>aged debtors.</w:t>
      </w:r>
    </w:p>
    <w:p w:rsidR="00181EC1" w:rsidRPr="005A1EDD" w:rsidRDefault="00181EC1" w:rsidP="005A1EDD">
      <w:pPr>
        <w:rPr>
          <w:rFonts w:ascii="Comic Sans MS" w:hAnsi="Comic Sans MS"/>
          <w:sz w:val="20"/>
          <w:szCs w:val="20"/>
        </w:rPr>
      </w:pPr>
      <w:r w:rsidRPr="005A1EDD">
        <w:rPr>
          <w:rFonts w:ascii="Comic Sans MS" w:hAnsi="Comic Sans MS"/>
          <w:sz w:val="20"/>
          <w:szCs w:val="20"/>
        </w:rPr>
        <w:t>To manage the banking of all cash and cheques received ensuring that appropriate procedures are followed to protect both monies and staff.</w:t>
      </w:r>
    </w:p>
    <w:p w:rsidR="00E833BF" w:rsidRPr="005A1EDD" w:rsidRDefault="00E833BF" w:rsidP="005A1EDD">
      <w:pPr>
        <w:rPr>
          <w:rFonts w:ascii="Comic Sans MS" w:hAnsi="Comic Sans MS"/>
          <w:sz w:val="20"/>
          <w:szCs w:val="20"/>
        </w:rPr>
      </w:pPr>
      <w:r w:rsidRPr="005A1EDD">
        <w:rPr>
          <w:rFonts w:ascii="Comic Sans MS" w:hAnsi="Comic Sans MS"/>
          <w:sz w:val="20"/>
          <w:szCs w:val="20"/>
        </w:rPr>
        <w:t>Be responsible for filing, security and retrieval of financial data, including daily back up of computerized records.</w:t>
      </w:r>
    </w:p>
    <w:p w:rsidR="00E833BF" w:rsidRPr="005A1EDD" w:rsidRDefault="00E833BF" w:rsidP="005A1EDD">
      <w:pPr>
        <w:rPr>
          <w:rFonts w:ascii="Comic Sans MS" w:hAnsi="Comic Sans MS"/>
          <w:sz w:val="20"/>
          <w:szCs w:val="20"/>
        </w:rPr>
      </w:pPr>
      <w:r w:rsidRPr="005A1EDD">
        <w:rPr>
          <w:rFonts w:ascii="Comic Sans MS" w:hAnsi="Comic Sans MS"/>
          <w:sz w:val="20"/>
          <w:szCs w:val="20"/>
        </w:rPr>
        <w:t xml:space="preserve">Be responsible for statistical information to complete such returns as may be required by </w:t>
      </w:r>
      <w:proofErr w:type="spellStart"/>
      <w:r w:rsidRPr="005A1EDD">
        <w:rPr>
          <w:rFonts w:ascii="Comic Sans MS" w:hAnsi="Comic Sans MS"/>
          <w:sz w:val="20"/>
          <w:szCs w:val="20"/>
        </w:rPr>
        <w:t>DfE</w:t>
      </w:r>
      <w:proofErr w:type="spellEnd"/>
      <w:r w:rsidRPr="005A1EDD">
        <w:rPr>
          <w:rFonts w:ascii="Comic Sans MS" w:hAnsi="Comic Sans MS"/>
          <w:sz w:val="20"/>
          <w:szCs w:val="20"/>
        </w:rPr>
        <w:t>, LA and Governing Body.</w:t>
      </w:r>
    </w:p>
    <w:p w:rsidR="00865000" w:rsidRPr="005A1EDD" w:rsidRDefault="00865000" w:rsidP="005A1EDD">
      <w:pPr>
        <w:rPr>
          <w:rFonts w:ascii="Comic Sans MS" w:hAnsi="Comic Sans MS"/>
          <w:sz w:val="20"/>
          <w:szCs w:val="20"/>
        </w:rPr>
      </w:pPr>
      <w:r w:rsidRPr="005A1EDD">
        <w:rPr>
          <w:rFonts w:ascii="Comic Sans MS" w:hAnsi="Comic Sans MS"/>
          <w:sz w:val="20"/>
          <w:szCs w:val="20"/>
        </w:rPr>
        <w:t>To manage VAT and ensur</w:t>
      </w:r>
      <w:r w:rsidR="00576BAB">
        <w:rPr>
          <w:rFonts w:ascii="Comic Sans MS" w:hAnsi="Comic Sans MS"/>
          <w:sz w:val="20"/>
          <w:szCs w:val="20"/>
        </w:rPr>
        <w:t>e</w:t>
      </w:r>
      <w:r w:rsidRPr="005A1EDD">
        <w:rPr>
          <w:rFonts w:ascii="Comic Sans MS" w:hAnsi="Comic Sans MS"/>
          <w:sz w:val="20"/>
          <w:szCs w:val="20"/>
        </w:rPr>
        <w:t xml:space="preserve"> the </w:t>
      </w:r>
      <w:r w:rsidR="00E111B5">
        <w:rPr>
          <w:rFonts w:ascii="Comic Sans MS" w:hAnsi="Comic Sans MS"/>
          <w:sz w:val="20"/>
          <w:szCs w:val="20"/>
        </w:rPr>
        <w:t>reimbur</w:t>
      </w:r>
      <w:r w:rsidR="00F80CF6">
        <w:rPr>
          <w:rFonts w:ascii="Comic Sans MS" w:hAnsi="Comic Sans MS"/>
          <w:sz w:val="20"/>
          <w:szCs w:val="20"/>
        </w:rPr>
        <w:t>sement of VAT from HMRC via the Multi Academy Trust</w:t>
      </w:r>
      <w:r w:rsidR="00E111B5">
        <w:rPr>
          <w:rFonts w:ascii="Comic Sans MS" w:hAnsi="Comic Sans MS"/>
          <w:sz w:val="20"/>
          <w:szCs w:val="20"/>
        </w:rPr>
        <w:t>.</w:t>
      </w:r>
    </w:p>
    <w:p w:rsidR="00DB7181" w:rsidRPr="005A1EDD" w:rsidRDefault="00DB7181" w:rsidP="005A1EDD">
      <w:pPr>
        <w:rPr>
          <w:rFonts w:ascii="Comic Sans MS" w:hAnsi="Comic Sans MS"/>
          <w:sz w:val="20"/>
          <w:szCs w:val="20"/>
        </w:rPr>
      </w:pPr>
      <w:r w:rsidRPr="005A1EDD">
        <w:rPr>
          <w:rFonts w:ascii="Comic Sans MS" w:hAnsi="Comic Sans MS"/>
          <w:sz w:val="20"/>
          <w:szCs w:val="20"/>
        </w:rPr>
        <w:t>To oversee the administration of petty cash, including monthly reconcil</w:t>
      </w:r>
      <w:r w:rsidR="000B12C9" w:rsidRPr="005A1EDD">
        <w:rPr>
          <w:rFonts w:ascii="Comic Sans MS" w:hAnsi="Comic Sans MS"/>
          <w:sz w:val="20"/>
          <w:szCs w:val="20"/>
        </w:rPr>
        <w:t>i</w:t>
      </w:r>
      <w:r w:rsidRPr="005A1EDD">
        <w:rPr>
          <w:rFonts w:ascii="Comic Sans MS" w:hAnsi="Comic Sans MS"/>
          <w:sz w:val="20"/>
          <w:szCs w:val="20"/>
        </w:rPr>
        <w:t>ations</w:t>
      </w:r>
      <w:r w:rsidR="00F80CF6">
        <w:rPr>
          <w:rFonts w:ascii="Comic Sans MS" w:hAnsi="Comic Sans MS"/>
          <w:sz w:val="20"/>
          <w:szCs w:val="20"/>
        </w:rPr>
        <w:t>.</w:t>
      </w:r>
    </w:p>
    <w:p w:rsidR="00D40354" w:rsidRPr="005A1EDD" w:rsidRDefault="00D40354" w:rsidP="005A1EDD">
      <w:pPr>
        <w:rPr>
          <w:rFonts w:ascii="Comic Sans MS" w:hAnsi="Comic Sans MS"/>
          <w:sz w:val="20"/>
          <w:szCs w:val="20"/>
        </w:rPr>
      </w:pPr>
      <w:r w:rsidRPr="005A1EDD">
        <w:rPr>
          <w:rFonts w:ascii="Comic Sans MS" w:hAnsi="Comic Sans MS"/>
          <w:sz w:val="20"/>
          <w:szCs w:val="20"/>
        </w:rPr>
        <w:t>Benchmark systems and information to assess trends, ensure best value and make appropriate recommendations.</w:t>
      </w:r>
    </w:p>
    <w:p w:rsidR="00DB7181" w:rsidRPr="005A1EDD" w:rsidRDefault="00DB7181" w:rsidP="005A1EDD">
      <w:pPr>
        <w:rPr>
          <w:rFonts w:ascii="Comic Sans MS" w:hAnsi="Comic Sans MS"/>
          <w:sz w:val="20"/>
          <w:szCs w:val="20"/>
        </w:rPr>
      </w:pPr>
      <w:r w:rsidRPr="005A1EDD">
        <w:rPr>
          <w:rFonts w:ascii="Comic Sans MS" w:hAnsi="Comic Sans MS"/>
          <w:sz w:val="20"/>
          <w:szCs w:val="20"/>
        </w:rPr>
        <w:t xml:space="preserve">To undertake training to Senior </w:t>
      </w:r>
      <w:r w:rsidR="00F80CF6">
        <w:rPr>
          <w:rFonts w:ascii="Comic Sans MS" w:hAnsi="Comic Sans MS"/>
          <w:sz w:val="20"/>
          <w:szCs w:val="20"/>
        </w:rPr>
        <w:t>Leadership</w:t>
      </w:r>
      <w:r w:rsidRPr="005A1EDD">
        <w:rPr>
          <w:rFonts w:ascii="Comic Sans MS" w:hAnsi="Comic Sans MS"/>
          <w:sz w:val="20"/>
          <w:szCs w:val="20"/>
        </w:rPr>
        <w:t xml:space="preserve"> Team, Governors and staff as appropriate of any aspects relating to finance.</w:t>
      </w:r>
    </w:p>
    <w:p w:rsidR="00DB7181" w:rsidRPr="005A1EDD" w:rsidRDefault="00DB7181" w:rsidP="005A1EDD">
      <w:pPr>
        <w:rPr>
          <w:rFonts w:ascii="Comic Sans MS" w:hAnsi="Comic Sans MS"/>
          <w:sz w:val="20"/>
          <w:szCs w:val="20"/>
        </w:rPr>
      </w:pPr>
      <w:r w:rsidRPr="005A1EDD">
        <w:rPr>
          <w:rFonts w:ascii="Comic Sans MS" w:hAnsi="Comic Sans MS"/>
          <w:sz w:val="20"/>
          <w:szCs w:val="20"/>
        </w:rPr>
        <w:t>Seek and make use of specialist financial expertise.</w:t>
      </w:r>
    </w:p>
    <w:p w:rsidR="00DB7181" w:rsidRPr="005A1EDD" w:rsidRDefault="00DB7181" w:rsidP="005A1EDD">
      <w:pPr>
        <w:rPr>
          <w:rFonts w:ascii="Comic Sans MS" w:hAnsi="Comic Sans MS"/>
          <w:sz w:val="20"/>
          <w:szCs w:val="20"/>
        </w:rPr>
      </w:pPr>
    </w:p>
    <w:p w:rsidR="00732FCC" w:rsidRPr="005A1EDD" w:rsidRDefault="002D3894" w:rsidP="005A1EDD">
      <w:pPr>
        <w:rPr>
          <w:rFonts w:ascii="Comic Sans MS" w:eastAsia="Arial" w:hAnsi="Comic Sans MS" w:cs="Arial"/>
          <w:b/>
          <w:sz w:val="20"/>
          <w:szCs w:val="20"/>
          <w:lang w:eastAsia="ar-SA"/>
        </w:rPr>
      </w:pPr>
      <w:r w:rsidRPr="005A1EDD">
        <w:rPr>
          <w:rFonts w:ascii="Comic Sans MS" w:eastAsia="Arial" w:hAnsi="Comic Sans MS" w:cs="Arial"/>
          <w:b/>
          <w:sz w:val="20"/>
          <w:szCs w:val="20"/>
          <w:lang w:eastAsia="ar-SA"/>
        </w:rPr>
        <w:t>Human Resource Management</w:t>
      </w:r>
    </w:p>
    <w:p w:rsidR="003D0CD0" w:rsidRPr="005A1EDD" w:rsidRDefault="003D0CD0" w:rsidP="005A1EDD">
      <w:pPr>
        <w:rPr>
          <w:rFonts w:ascii="Comic Sans MS" w:eastAsia="Arial" w:hAnsi="Comic Sans MS" w:cs="Arial"/>
          <w:sz w:val="20"/>
          <w:szCs w:val="20"/>
        </w:rPr>
      </w:pPr>
      <w:r w:rsidRPr="005A1EDD">
        <w:rPr>
          <w:rFonts w:ascii="Comic Sans MS" w:hAnsi="Comic Sans MS"/>
          <w:sz w:val="20"/>
          <w:szCs w:val="20"/>
        </w:rPr>
        <w:t xml:space="preserve">Have oversight of the payroll service for all school staff ensuring that appropriate documentation is produced on a timely basis including </w:t>
      </w:r>
      <w:r w:rsidRPr="005A1EDD">
        <w:rPr>
          <w:rFonts w:ascii="Comic Sans MS" w:eastAsia="Arial" w:hAnsi="Comic Sans MS" w:cs="Arial"/>
          <w:sz w:val="20"/>
          <w:szCs w:val="20"/>
        </w:rPr>
        <w:t>Pay 1, Pay 2 and Pay 3 forms for Borough Treasurers.</w:t>
      </w:r>
    </w:p>
    <w:p w:rsidR="00D40354" w:rsidRPr="005A1EDD" w:rsidRDefault="00D40354" w:rsidP="005A1EDD">
      <w:pPr>
        <w:rPr>
          <w:rFonts w:ascii="Comic Sans MS" w:hAnsi="Comic Sans MS"/>
          <w:sz w:val="20"/>
          <w:szCs w:val="20"/>
        </w:rPr>
      </w:pPr>
      <w:r w:rsidRPr="005A1EDD">
        <w:rPr>
          <w:rFonts w:ascii="Comic Sans MS" w:hAnsi="Comic Sans MS"/>
          <w:sz w:val="20"/>
          <w:szCs w:val="20"/>
        </w:rPr>
        <w:t xml:space="preserve">Manage and produce monthly returns to </w:t>
      </w:r>
      <w:r w:rsidR="005413B6" w:rsidRPr="005A1EDD">
        <w:rPr>
          <w:rFonts w:ascii="Comic Sans MS" w:hAnsi="Comic Sans MS"/>
          <w:sz w:val="20"/>
          <w:szCs w:val="20"/>
        </w:rPr>
        <w:t xml:space="preserve">the </w:t>
      </w:r>
      <w:r w:rsidRPr="005A1EDD">
        <w:rPr>
          <w:rFonts w:ascii="Comic Sans MS" w:hAnsi="Comic Sans MS"/>
          <w:sz w:val="20"/>
          <w:szCs w:val="20"/>
        </w:rPr>
        <w:t>payroll service including absence</w:t>
      </w:r>
      <w:r w:rsidR="005413B6" w:rsidRPr="005A1EDD">
        <w:rPr>
          <w:rFonts w:ascii="Comic Sans MS" w:hAnsi="Comic Sans MS"/>
          <w:sz w:val="20"/>
          <w:szCs w:val="20"/>
        </w:rPr>
        <w:t xml:space="preserve">, </w:t>
      </w:r>
      <w:r w:rsidRPr="005A1EDD">
        <w:rPr>
          <w:rFonts w:ascii="Comic Sans MS" w:hAnsi="Comic Sans MS"/>
          <w:sz w:val="20"/>
          <w:szCs w:val="20"/>
        </w:rPr>
        <w:t>overt</w:t>
      </w:r>
      <w:r w:rsidR="005413B6" w:rsidRPr="005A1EDD">
        <w:rPr>
          <w:rFonts w:ascii="Comic Sans MS" w:hAnsi="Comic Sans MS"/>
          <w:sz w:val="20"/>
          <w:szCs w:val="20"/>
        </w:rPr>
        <w:t>i</w:t>
      </w:r>
      <w:r w:rsidRPr="005A1EDD">
        <w:rPr>
          <w:rFonts w:ascii="Comic Sans MS" w:hAnsi="Comic Sans MS"/>
          <w:sz w:val="20"/>
          <w:szCs w:val="20"/>
        </w:rPr>
        <w:t xml:space="preserve">me </w:t>
      </w:r>
      <w:r w:rsidR="005413B6" w:rsidRPr="005A1EDD">
        <w:rPr>
          <w:rFonts w:ascii="Comic Sans MS" w:hAnsi="Comic Sans MS"/>
          <w:sz w:val="20"/>
          <w:szCs w:val="20"/>
        </w:rPr>
        <w:t>and expenses claims.</w:t>
      </w:r>
    </w:p>
    <w:p w:rsidR="003D0CD0" w:rsidRPr="005A1EDD" w:rsidRDefault="007F32A3" w:rsidP="005A1EDD">
      <w:pPr>
        <w:rPr>
          <w:rFonts w:ascii="Comic Sans MS" w:hAnsi="Comic Sans MS"/>
          <w:sz w:val="20"/>
          <w:szCs w:val="20"/>
        </w:rPr>
      </w:pPr>
      <w:r w:rsidRPr="005A1EDD">
        <w:rPr>
          <w:rFonts w:ascii="Comic Sans MS" w:hAnsi="Comic Sans MS"/>
          <w:sz w:val="20"/>
          <w:szCs w:val="20"/>
        </w:rPr>
        <w:t>Update SIMs Personnel system for payroll starters, leavers and other amendments and maintain appropriate confidential files on school personnel as required.</w:t>
      </w:r>
    </w:p>
    <w:p w:rsidR="00D40354" w:rsidRPr="005A1EDD" w:rsidRDefault="00D40354" w:rsidP="005A1EDD">
      <w:pPr>
        <w:rPr>
          <w:rFonts w:ascii="Comic Sans MS" w:hAnsi="Comic Sans MS"/>
          <w:sz w:val="20"/>
          <w:szCs w:val="20"/>
        </w:rPr>
      </w:pPr>
      <w:r w:rsidRPr="005A1EDD">
        <w:rPr>
          <w:rFonts w:ascii="Comic Sans MS" w:hAnsi="Comic Sans MS"/>
          <w:sz w:val="20"/>
          <w:szCs w:val="20"/>
        </w:rPr>
        <w:t xml:space="preserve">Ensure all personnel information for publication and returns for the </w:t>
      </w:r>
      <w:proofErr w:type="spellStart"/>
      <w:r w:rsidRPr="005A1EDD">
        <w:rPr>
          <w:rFonts w:ascii="Comic Sans MS" w:hAnsi="Comic Sans MS"/>
          <w:sz w:val="20"/>
          <w:szCs w:val="20"/>
        </w:rPr>
        <w:t>DfE</w:t>
      </w:r>
      <w:proofErr w:type="spellEnd"/>
      <w:r w:rsidRPr="005A1EDD">
        <w:rPr>
          <w:rFonts w:ascii="Comic Sans MS" w:hAnsi="Comic Sans MS"/>
          <w:sz w:val="20"/>
          <w:szCs w:val="20"/>
        </w:rPr>
        <w:t>, LA and other agencies and stakeholders are accurate and meet</w:t>
      </w:r>
      <w:r w:rsidR="005D056F" w:rsidRPr="005A1EDD">
        <w:rPr>
          <w:rFonts w:ascii="Comic Sans MS" w:hAnsi="Comic Sans MS"/>
          <w:sz w:val="20"/>
          <w:szCs w:val="20"/>
        </w:rPr>
        <w:t>s</w:t>
      </w:r>
      <w:r w:rsidRPr="005A1EDD">
        <w:rPr>
          <w:rFonts w:ascii="Comic Sans MS" w:hAnsi="Comic Sans MS"/>
          <w:sz w:val="20"/>
          <w:szCs w:val="20"/>
        </w:rPr>
        <w:t xml:space="preserve"> statutory guidelines, including the Workforce Census. </w:t>
      </w:r>
    </w:p>
    <w:p w:rsidR="007F32A3" w:rsidRPr="005A1EDD" w:rsidRDefault="005D056F" w:rsidP="005A1EDD">
      <w:pPr>
        <w:rPr>
          <w:rFonts w:ascii="Comic Sans MS" w:hAnsi="Comic Sans MS"/>
          <w:sz w:val="20"/>
          <w:szCs w:val="20"/>
        </w:rPr>
      </w:pPr>
      <w:r w:rsidRPr="005A1EDD">
        <w:rPr>
          <w:rFonts w:ascii="Comic Sans MS" w:hAnsi="Comic Sans MS"/>
          <w:sz w:val="20"/>
          <w:szCs w:val="20"/>
        </w:rPr>
        <w:t>M</w:t>
      </w:r>
      <w:r w:rsidR="007F32A3" w:rsidRPr="005A1EDD">
        <w:rPr>
          <w:rFonts w:ascii="Comic Sans MS" w:hAnsi="Comic Sans MS"/>
          <w:sz w:val="20"/>
          <w:szCs w:val="20"/>
        </w:rPr>
        <w:t xml:space="preserve">anage </w:t>
      </w:r>
      <w:r w:rsidRPr="005A1EDD">
        <w:rPr>
          <w:rFonts w:ascii="Comic Sans MS" w:hAnsi="Comic Sans MS"/>
          <w:sz w:val="20"/>
          <w:szCs w:val="20"/>
        </w:rPr>
        <w:t xml:space="preserve">the </w:t>
      </w:r>
      <w:r w:rsidR="007F32A3" w:rsidRPr="005A1EDD">
        <w:rPr>
          <w:rFonts w:ascii="Comic Sans MS" w:hAnsi="Comic Sans MS"/>
          <w:sz w:val="20"/>
          <w:szCs w:val="20"/>
        </w:rPr>
        <w:t>recruitment process of all new staff including advertising vacancies</w:t>
      </w:r>
      <w:r w:rsidR="00181EC1" w:rsidRPr="005A1EDD">
        <w:rPr>
          <w:rFonts w:ascii="Comic Sans MS" w:hAnsi="Comic Sans MS"/>
          <w:sz w:val="20"/>
          <w:szCs w:val="20"/>
        </w:rPr>
        <w:t xml:space="preserve">, recruitment packs, </w:t>
      </w:r>
      <w:r w:rsidR="00181EC1" w:rsidRPr="005A1EDD">
        <w:rPr>
          <w:rFonts w:ascii="Comic Sans MS" w:hAnsi="Comic Sans MS"/>
          <w:sz w:val="20"/>
          <w:szCs w:val="20"/>
        </w:rPr>
        <w:lastRenderedPageBreak/>
        <w:t>interviews</w:t>
      </w:r>
      <w:r w:rsidR="007F32A3" w:rsidRPr="005A1EDD">
        <w:rPr>
          <w:rFonts w:ascii="Comic Sans MS" w:hAnsi="Comic Sans MS"/>
          <w:sz w:val="20"/>
          <w:szCs w:val="20"/>
        </w:rPr>
        <w:t xml:space="preserve"> and all pre-employment checks.</w:t>
      </w:r>
    </w:p>
    <w:p w:rsidR="007F32A3" w:rsidRPr="005A1EDD" w:rsidRDefault="005D056F" w:rsidP="005A1EDD">
      <w:pPr>
        <w:rPr>
          <w:rFonts w:ascii="Comic Sans MS" w:hAnsi="Comic Sans MS"/>
          <w:sz w:val="20"/>
          <w:szCs w:val="20"/>
        </w:rPr>
      </w:pPr>
      <w:r w:rsidRPr="005A1EDD">
        <w:rPr>
          <w:rFonts w:ascii="Comic Sans MS" w:hAnsi="Comic Sans MS"/>
          <w:sz w:val="20"/>
          <w:szCs w:val="20"/>
        </w:rPr>
        <w:t>P</w:t>
      </w:r>
      <w:r w:rsidR="007F32A3" w:rsidRPr="005A1EDD">
        <w:rPr>
          <w:rFonts w:ascii="Comic Sans MS" w:hAnsi="Comic Sans MS"/>
          <w:sz w:val="20"/>
          <w:szCs w:val="20"/>
        </w:rPr>
        <w:t xml:space="preserve">roduce offer letters and contracts of employment for all </w:t>
      </w:r>
      <w:r w:rsidR="00014024" w:rsidRPr="005A1EDD">
        <w:rPr>
          <w:rFonts w:ascii="Comic Sans MS" w:hAnsi="Comic Sans MS"/>
          <w:sz w:val="20"/>
          <w:szCs w:val="20"/>
        </w:rPr>
        <w:t>s</w:t>
      </w:r>
      <w:r w:rsidR="007F32A3" w:rsidRPr="005A1EDD">
        <w:rPr>
          <w:rFonts w:ascii="Comic Sans MS" w:hAnsi="Comic Sans MS"/>
          <w:sz w:val="20"/>
          <w:szCs w:val="20"/>
        </w:rPr>
        <w:t>taff.</w:t>
      </w:r>
    </w:p>
    <w:p w:rsidR="005D056F" w:rsidRPr="005A1EDD" w:rsidRDefault="005D056F" w:rsidP="005A1EDD">
      <w:pPr>
        <w:rPr>
          <w:rFonts w:ascii="Comic Sans MS" w:hAnsi="Comic Sans MS"/>
          <w:sz w:val="20"/>
          <w:szCs w:val="20"/>
        </w:rPr>
      </w:pPr>
      <w:r w:rsidRPr="005A1EDD">
        <w:rPr>
          <w:rFonts w:ascii="Comic Sans MS" w:hAnsi="Comic Sans MS"/>
          <w:sz w:val="20"/>
          <w:szCs w:val="20"/>
        </w:rPr>
        <w:t xml:space="preserve">Check accuracy of LA </w:t>
      </w:r>
      <w:r w:rsidRPr="005A1EDD">
        <w:rPr>
          <w:rFonts w:ascii="Comic Sans MS" w:eastAsia="Arial" w:hAnsi="Comic Sans MS" w:cs="Arial"/>
          <w:sz w:val="20"/>
          <w:szCs w:val="20"/>
        </w:rPr>
        <w:t>Payroll interrogates</w:t>
      </w:r>
      <w:r w:rsidRPr="005A1EDD">
        <w:rPr>
          <w:rFonts w:ascii="Comic Sans MS" w:hAnsi="Comic Sans MS"/>
          <w:sz w:val="20"/>
          <w:szCs w:val="20"/>
        </w:rPr>
        <w:t xml:space="preserve"> and ensure any errors identified </w:t>
      </w:r>
      <w:r w:rsidR="00E06A68" w:rsidRPr="005A1EDD">
        <w:rPr>
          <w:rFonts w:ascii="Comic Sans MS" w:hAnsi="Comic Sans MS"/>
          <w:sz w:val="20"/>
          <w:szCs w:val="20"/>
        </w:rPr>
        <w:t xml:space="preserve">are corrected </w:t>
      </w:r>
      <w:r w:rsidRPr="005A1EDD">
        <w:rPr>
          <w:rFonts w:ascii="Comic Sans MS" w:hAnsi="Comic Sans MS"/>
          <w:sz w:val="20"/>
          <w:szCs w:val="20"/>
        </w:rPr>
        <w:t xml:space="preserve">in a timely manner. </w:t>
      </w:r>
    </w:p>
    <w:p w:rsidR="007F32A3" w:rsidRPr="005A1EDD" w:rsidRDefault="00014024" w:rsidP="005A1EDD">
      <w:pPr>
        <w:rPr>
          <w:rFonts w:ascii="Comic Sans MS" w:hAnsi="Comic Sans MS"/>
          <w:sz w:val="20"/>
          <w:szCs w:val="20"/>
        </w:rPr>
      </w:pPr>
      <w:r w:rsidRPr="005A1EDD">
        <w:rPr>
          <w:rFonts w:ascii="Comic Sans MS" w:hAnsi="Comic Sans MS"/>
          <w:sz w:val="20"/>
          <w:szCs w:val="20"/>
        </w:rPr>
        <w:t>L</w:t>
      </w:r>
      <w:r w:rsidR="007F32A3" w:rsidRPr="005A1EDD">
        <w:rPr>
          <w:rFonts w:ascii="Comic Sans MS" w:hAnsi="Comic Sans MS"/>
          <w:sz w:val="20"/>
          <w:szCs w:val="20"/>
        </w:rPr>
        <w:t>ia</w:t>
      </w:r>
      <w:r w:rsidR="00181EC1" w:rsidRPr="005A1EDD">
        <w:rPr>
          <w:rFonts w:ascii="Comic Sans MS" w:hAnsi="Comic Sans MS"/>
          <w:sz w:val="20"/>
          <w:szCs w:val="20"/>
        </w:rPr>
        <w:t>i</w:t>
      </w:r>
      <w:r w:rsidR="007F32A3" w:rsidRPr="005A1EDD">
        <w:rPr>
          <w:rFonts w:ascii="Comic Sans MS" w:hAnsi="Comic Sans MS"/>
          <w:sz w:val="20"/>
          <w:szCs w:val="20"/>
        </w:rPr>
        <w:t xml:space="preserve">se with the </w:t>
      </w:r>
      <w:r w:rsidR="00F80CF6">
        <w:rPr>
          <w:rFonts w:ascii="Comic Sans MS" w:hAnsi="Comic Sans MS"/>
          <w:sz w:val="20"/>
          <w:szCs w:val="20"/>
        </w:rPr>
        <w:t>H</w:t>
      </w:r>
      <w:r w:rsidR="007F32A3" w:rsidRPr="005A1EDD">
        <w:rPr>
          <w:rFonts w:ascii="Comic Sans MS" w:hAnsi="Comic Sans MS"/>
          <w:sz w:val="20"/>
          <w:szCs w:val="20"/>
        </w:rPr>
        <w:t>uman Resou</w:t>
      </w:r>
      <w:r w:rsidRPr="005A1EDD">
        <w:rPr>
          <w:rFonts w:ascii="Comic Sans MS" w:hAnsi="Comic Sans MS"/>
          <w:sz w:val="20"/>
          <w:szCs w:val="20"/>
        </w:rPr>
        <w:t>r</w:t>
      </w:r>
      <w:r w:rsidR="007F32A3" w:rsidRPr="005A1EDD">
        <w:rPr>
          <w:rFonts w:ascii="Comic Sans MS" w:hAnsi="Comic Sans MS"/>
          <w:sz w:val="20"/>
          <w:szCs w:val="20"/>
        </w:rPr>
        <w:t xml:space="preserve">ces </w:t>
      </w:r>
      <w:r w:rsidR="00F80CF6">
        <w:rPr>
          <w:rFonts w:ascii="Comic Sans MS" w:hAnsi="Comic Sans MS"/>
          <w:sz w:val="20"/>
          <w:szCs w:val="20"/>
        </w:rPr>
        <w:t>provider and the Trust’s HR Manager</w:t>
      </w:r>
      <w:r w:rsidR="007F32A3" w:rsidRPr="005A1EDD">
        <w:rPr>
          <w:rFonts w:ascii="Comic Sans MS" w:hAnsi="Comic Sans MS"/>
          <w:sz w:val="20"/>
          <w:szCs w:val="20"/>
        </w:rPr>
        <w:t xml:space="preserve"> on staffing matters; Job Evaluation</w:t>
      </w:r>
      <w:r w:rsidRPr="005A1EDD">
        <w:rPr>
          <w:rFonts w:ascii="Comic Sans MS" w:hAnsi="Comic Sans MS"/>
          <w:sz w:val="20"/>
          <w:szCs w:val="20"/>
        </w:rPr>
        <w:t>, terms and conditions, management of the pension schemes, maternity, sickness etc. to ensure the school procedures comply with legal and regulatory requirements.</w:t>
      </w:r>
    </w:p>
    <w:p w:rsidR="00014024" w:rsidRPr="005A1EDD" w:rsidRDefault="00014024" w:rsidP="005A1EDD">
      <w:pPr>
        <w:rPr>
          <w:rFonts w:ascii="Comic Sans MS" w:hAnsi="Comic Sans MS"/>
          <w:sz w:val="20"/>
          <w:szCs w:val="20"/>
        </w:rPr>
      </w:pPr>
      <w:r w:rsidRPr="005A1EDD">
        <w:rPr>
          <w:rFonts w:ascii="Comic Sans MS" w:hAnsi="Comic Sans MS"/>
          <w:sz w:val="20"/>
          <w:szCs w:val="20"/>
        </w:rPr>
        <w:t>Advis</w:t>
      </w:r>
      <w:r w:rsidR="00E111B5">
        <w:rPr>
          <w:rFonts w:ascii="Comic Sans MS" w:hAnsi="Comic Sans MS"/>
          <w:sz w:val="20"/>
          <w:szCs w:val="20"/>
        </w:rPr>
        <w:t>e</w:t>
      </w:r>
      <w:r w:rsidRPr="005A1EDD">
        <w:rPr>
          <w:rFonts w:ascii="Comic Sans MS" w:hAnsi="Comic Sans MS"/>
          <w:sz w:val="20"/>
          <w:szCs w:val="20"/>
        </w:rPr>
        <w:t xml:space="preserve"> the Headteacher, Governing Body and staff</w:t>
      </w:r>
      <w:r w:rsidR="005D056F" w:rsidRPr="005A1EDD">
        <w:rPr>
          <w:rFonts w:ascii="Comic Sans MS" w:hAnsi="Comic Sans MS"/>
          <w:sz w:val="20"/>
          <w:szCs w:val="20"/>
        </w:rPr>
        <w:t xml:space="preserve"> on pay and contractual matters.</w:t>
      </w:r>
    </w:p>
    <w:p w:rsidR="005D056F" w:rsidRPr="005A1EDD" w:rsidRDefault="005D056F" w:rsidP="005A1EDD">
      <w:pPr>
        <w:rPr>
          <w:rFonts w:ascii="Comic Sans MS" w:hAnsi="Comic Sans MS"/>
          <w:sz w:val="20"/>
          <w:szCs w:val="20"/>
        </w:rPr>
      </w:pPr>
      <w:r w:rsidRPr="005A1EDD">
        <w:rPr>
          <w:rFonts w:ascii="Comic Sans MS" w:hAnsi="Comic Sans MS"/>
          <w:sz w:val="20"/>
          <w:szCs w:val="20"/>
        </w:rPr>
        <w:t>Evaluate the school’s strategic objectives and obtain information for workforce planning.</w:t>
      </w:r>
    </w:p>
    <w:p w:rsidR="005D056F" w:rsidRPr="005A1EDD" w:rsidRDefault="005D056F" w:rsidP="005A1EDD">
      <w:pPr>
        <w:rPr>
          <w:rFonts w:ascii="Comic Sans MS" w:hAnsi="Comic Sans MS"/>
          <w:sz w:val="20"/>
          <w:szCs w:val="20"/>
        </w:rPr>
      </w:pPr>
      <w:r w:rsidRPr="005A1EDD">
        <w:rPr>
          <w:rFonts w:ascii="Comic Sans MS" w:hAnsi="Comic Sans MS"/>
          <w:sz w:val="20"/>
          <w:szCs w:val="20"/>
        </w:rPr>
        <w:t xml:space="preserve">Act in an advisory capacity for short listing </w:t>
      </w:r>
      <w:r w:rsidR="00E06A68" w:rsidRPr="005A1EDD">
        <w:rPr>
          <w:rFonts w:ascii="Comic Sans MS" w:hAnsi="Comic Sans MS"/>
          <w:sz w:val="20"/>
          <w:szCs w:val="20"/>
        </w:rPr>
        <w:t>and interviews as deemed appropriate by the Headteacher.</w:t>
      </w:r>
    </w:p>
    <w:p w:rsidR="003D0CD0" w:rsidRPr="005A1EDD" w:rsidRDefault="003D0CD0" w:rsidP="005A1EDD">
      <w:pPr>
        <w:rPr>
          <w:rFonts w:ascii="Comic Sans MS" w:hAnsi="Comic Sans MS"/>
          <w:sz w:val="20"/>
          <w:szCs w:val="20"/>
        </w:rPr>
      </w:pPr>
    </w:p>
    <w:p w:rsidR="003D0CD0" w:rsidRPr="005A1EDD" w:rsidRDefault="003D0CD0" w:rsidP="005A1EDD">
      <w:pPr>
        <w:rPr>
          <w:rFonts w:ascii="Comic Sans MS" w:hAnsi="Comic Sans MS"/>
          <w:b/>
          <w:sz w:val="20"/>
          <w:szCs w:val="20"/>
        </w:rPr>
      </w:pPr>
      <w:r w:rsidRPr="005A1EDD">
        <w:rPr>
          <w:rFonts w:ascii="Comic Sans MS" w:hAnsi="Comic Sans MS"/>
          <w:b/>
          <w:sz w:val="20"/>
          <w:szCs w:val="20"/>
        </w:rPr>
        <w:t>Administration</w:t>
      </w:r>
      <w:r w:rsidR="009B1666" w:rsidRPr="005A1EDD">
        <w:rPr>
          <w:rFonts w:ascii="Comic Sans MS" w:hAnsi="Comic Sans MS"/>
          <w:b/>
          <w:sz w:val="20"/>
          <w:szCs w:val="20"/>
        </w:rPr>
        <w:t xml:space="preserve"> </w:t>
      </w:r>
      <w:r w:rsidR="00A41F22" w:rsidRPr="005A1EDD">
        <w:rPr>
          <w:rFonts w:ascii="Comic Sans MS" w:hAnsi="Comic Sans MS"/>
          <w:b/>
          <w:sz w:val="20"/>
          <w:szCs w:val="20"/>
        </w:rPr>
        <w:t xml:space="preserve">Management </w:t>
      </w:r>
      <w:r w:rsidR="009B1666" w:rsidRPr="005A1EDD">
        <w:rPr>
          <w:rFonts w:ascii="Comic Sans MS" w:hAnsi="Comic Sans MS"/>
          <w:b/>
          <w:sz w:val="20"/>
          <w:szCs w:val="20"/>
        </w:rPr>
        <w:t>and I.T.</w:t>
      </w:r>
      <w:r w:rsidRPr="005A1EDD">
        <w:rPr>
          <w:rFonts w:ascii="Comic Sans MS" w:hAnsi="Comic Sans MS"/>
          <w:b/>
          <w:sz w:val="20"/>
          <w:szCs w:val="20"/>
        </w:rPr>
        <w:t xml:space="preserve"> Management</w:t>
      </w:r>
      <w:r w:rsidR="00A41F22" w:rsidRPr="005A1EDD">
        <w:rPr>
          <w:rFonts w:ascii="Comic Sans MS" w:hAnsi="Comic Sans MS"/>
          <w:b/>
          <w:sz w:val="20"/>
          <w:szCs w:val="20"/>
        </w:rPr>
        <w:t xml:space="preserve"> Information Systems</w:t>
      </w:r>
    </w:p>
    <w:p w:rsidR="00E06A68" w:rsidRPr="005A1EDD" w:rsidRDefault="00E06A68" w:rsidP="005A1EDD">
      <w:pPr>
        <w:rPr>
          <w:rFonts w:ascii="Comic Sans MS" w:hAnsi="Comic Sans MS"/>
          <w:sz w:val="20"/>
          <w:szCs w:val="20"/>
        </w:rPr>
      </w:pPr>
      <w:r w:rsidRPr="005A1EDD">
        <w:rPr>
          <w:rFonts w:ascii="Comic Sans MS" w:hAnsi="Comic Sans MS"/>
          <w:sz w:val="20"/>
          <w:szCs w:val="20"/>
        </w:rPr>
        <w:t>To be responsible and accountable for Safeguarding, managing the school’s Single Central Record</w:t>
      </w:r>
      <w:r w:rsidR="00F80CF6">
        <w:rPr>
          <w:rFonts w:ascii="Comic Sans MS" w:hAnsi="Comic Sans MS"/>
          <w:sz w:val="20"/>
          <w:szCs w:val="20"/>
        </w:rPr>
        <w:t>.</w:t>
      </w:r>
    </w:p>
    <w:p w:rsidR="00E06A68" w:rsidRPr="005A1EDD" w:rsidRDefault="00E06A68" w:rsidP="005A1EDD">
      <w:pPr>
        <w:rPr>
          <w:rFonts w:ascii="Comic Sans MS" w:hAnsi="Comic Sans MS"/>
          <w:sz w:val="20"/>
          <w:szCs w:val="20"/>
        </w:rPr>
      </w:pPr>
      <w:r w:rsidRPr="005A1EDD">
        <w:rPr>
          <w:rFonts w:ascii="Comic Sans MS" w:hAnsi="Comic Sans MS"/>
          <w:sz w:val="20"/>
          <w:szCs w:val="20"/>
        </w:rPr>
        <w:t xml:space="preserve">Responsible and accountable for processing all </w:t>
      </w:r>
      <w:r w:rsidR="00F80CF6">
        <w:rPr>
          <w:rFonts w:ascii="Comic Sans MS" w:hAnsi="Comic Sans MS"/>
          <w:sz w:val="20"/>
          <w:szCs w:val="20"/>
        </w:rPr>
        <w:t>DBS,</w:t>
      </w:r>
      <w:r w:rsidRPr="005A1EDD">
        <w:rPr>
          <w:rFonts w:ascii="Comic Sans MS" w:hAnsi="Comic Sans MS"/>
          <w:sz w:val="20"/>
          <w:szCs w:val="20"/>
        </w:rPr>
        <w:t xml:space="preserve"> </w:t>
      </w:r>
      <w:r w:rsidR="00F80CF6">
        <w:rPr>
          <w:rFonts w:ascii="Comic Sans MS" w:hAnsi="Comic Sans MS"/>
          <w:sz w:val="20"/>
          <w:szCs w:val="20"/>
        </w:rPr>
        <w:t xml:space="preserve">Section 128 </w:t>
      </w:r>
      <w:r w:rsidRPr="005A1EDD">
        <w:rPr>
          <w:rFonts w:ascii="Comic Sans MS" w:hAnsi="Comic Sans MS"/>
          <w:sz w:val="20"/>
          <w:szCs w:val="20"/>
        </w:rPr>
        <w:t xml:space="preserve">and </w:t>
      </w:r>
      <w:r w:rsidR="00F80CF6">
        <w:rPr>
          <w:rFonts w:ascii="Comic Sans MS" w:hAnsi="Comic Sans MS"/>
          <w:sz w:val="20"/>
          <w:szCs w:val="20"/>
        </w:rPr>
        <w:t>Barred List</w:t>
      </w:r>
      <w:r w:rsidRPr="005A1EDD">
        <w:rPr>
          <w:rFonts w:ascii="Comic Sans MS" w:hAnsi="Comic Sans MS"/>
          <w:sz w:val="20"/>
          <w:szCs w:val="20"/>
        </w:rPr>
        <w:t xml:space="preserve"> checks.</w:t>
      </w:r>
    </w:p>
    <w:p w:rsidR="003D0CD0" w:rsidRPr="005A1EDD" w:rsidRDefault="00E06A68" w:rsidP="005A1EDD">
      <w:pPr>
        <w:rPr>
          <w:rFonts w:ascii="Comic Sans MS" w:hAnsi="Comic Sans MS"/>
          <w:sz w:val="20"/>
          <w:szCs w:val="20"/>
        </w:rPr>
      </w:pPr>
      <w:r w:rsidRPr="005A1EDD">
        <w:rPr>
          <w:rFonts w:ascii="Comic Sans MS" w:hAnsi="Comic Sans MS"/>
          <w:sz w:val="20"/>
          <w:szCs w:val="20"/>
        </w:rPr>
        <w:t>R</w:t>
      </w:r>
      <w:r w:rsidR="003D0CD0" w:rsidRPr="005A1EDD">
        <w:rPr>
          <w:rFonts w:ascii="Comic Sans MS" w:hAnsi="Comic Sans MS"/>
          <w:sz w:val="20"/>
          <w:szCs w:val="20"/>
        </w:rPr>
        <w:t>eview appropriate school policies</w:t>
      </w:r>
      <w:r w:rsidRPr="005A1EDD">
        <w:rPr>
          <w:rFonts w:ascii="Comic Sans MS" w:hAnsi="Comic Sans MS"/>
          <w:sz w:val="20"/>
          <w:szCs w:val="20"/>
        </w:rPr>
        <w:t xml:space="preserve"> and procedures</w:t>
      </w:r>
      <w:r w:rsidR="003D0CD0" w:rsidRPr="005A1EDD">
        <w:rPr>
          <w:rFonts w:ascii="Comic Sans MS" w:hAnsi="Comic Sans MS"/>
          <w:sz w:val="20"/>
          <w:szCs w:val="20"/>
        </w:rPr>
        <w:t xml:space="preserve"> and make recommen</w:t>
      </w:r>
      <w:r w:rsidRPr="005A1EDD">
        <w:rPr>
          <w:rFonts w:ascii="Comic Sans MS" w:hAnsi="Comic Sans MS"/>
          <w:sz w:val="20"/>
          <w:szCs w:val="20"/>
        </w:rPr>
        <w:t>dations to ensure best practise</w:t>
      </w:r>
      <w:r w:rsidR="003D0CD0" w:rsidRPr="005A1EDD">
        <w:rPr>
          <w:rFonts w:ascii="Comic Sans MS" w:hAnsi="Comic Sans MS"/>
          <w:sz w:val="20"/>
          <w:szCs w:val="20"/>
        </w:rPr>
        <w:t>.</w:t>
      </w:r>
    </w:p>
    <w:p w:rsidR="005413B6" w:rsidRDefault="00E06A68" w:rsidP="005A1EDD">
      <w:pPr>
        <w:rPr>
          <w:rFonts w:ascii="Comic Sans MS" w:hAnsi="Comic Sans MS"/>
          <w:sz w:val="20"/>
          <w:szCs w:val="20"/>
        </w:rPr>
      </w:pPr>
      <w:r w:rsidRPr="005A1EDD">
        <w:rPr>
          <w:rFonts w:ascii="Comic Sans MS" w:hAnsi="Comic Sans MS"/>
          <w:sz w:val="20"/>
          <w:szCs w:val="20"/>
        </w:rPr>
        <w:t>Ensure the management and maintenance of school administration and clerical systems are in place to support the efficient and smooth running of the school.</w:t>
      </w:r>
    </w:p>
    <w:p w:rsidR="00F80CF6" w:rsidRPr="005A1EDD" w:rsidRDefault="00F80CF6" w:rsidP="005A1EDD">
      <w:pPr>
        <w:rPr>
          <w:rFonts w:ascii="Comic Sans MS" w:hAnsi="Comic Sans MS"/>
          <w:sz w:val="20"/>
          <w:szCs w:val="20"/>
        </w:rPr>
      </w:pPr>
      <w:r>
        <w:rPr>
          <w:rFonts w:ascii="Comic Sans MS" w:hAnsi="Comic Sans MS"/>
          <w:sz w:val="20"/>
          <w:szCs w:val="20"/>
        </w:rPr>
        <w:t>To manage the admissions to the school nursery in conjunction with the senior nursery staff.</w:t>
      </w:r>
    </w:p>
    <w:p w:rsidR="00E06A68" w:rsidRPr="005A1EDD" w:rsidRDefault="00E06A68" w:rsidP="005A1EDD">
      <w:pPr>
        <w:rPr>
          <w:rFonts w:ascii="Comic Sans MS" w:hAnsi="Comic Sans MS"/>
          <w:sz w:val="20"/>
          <w:szCs w:val="20"/>
        </w:rPr>
      </w:pPr>
      <w:r w:rsidRPr="005A1EDD">
        <w:rPr>
          <w:rFonts w:ascii="Comic Sans MS" w:hAnsi="Comic Sans MS"/>
          <w:sz w:val="20"/>
          <w:szCs w:val="20"/>
        </w:rPr>
        <w:t>Undertake regular reviews to improve administrative and clerical systems ensuring systems are streamlined to maximise efficiency, avoiding duplication and ensure agreed changes are implemented.</w:t>
      </w:r>
    </w:p>
    <w:p w:rsidR="00E111B5" w:rsidRDefault="00E111B5" w:rsidP="00E111B5">
      <w:pPr>
        <w:rPr>
          <w:rFonts w:ascii="Comic Sans MS" w:eastAsia="Arial" w:hAnsi="Comic Sans MS" w:cs="Arial"/>
          <w:spacing w:val="-4"/>
          <w:sz w:val="20"/>
          <w:szCs w:val="20"/>
        </w:rPr>
      </w:pPr>
      <w:r w:rsidRPr="005A1EDD">
        <w:rPr>
          <w:rFonts w:ascii="Comic Sans MS" w:eastAsia="Arial" w:hAnsi="Comic Sans MS" w:cs="Arial"/>
          <w:spacing w:val="-4"/>
          <w:sz w:val="20"/>
          <w:szCs w:val="20"/>
        </w:rPr>
        <w:t xml:space="preserve">Manage regular pupil counts as required by </w:t>
      </w:r>
      <w:proofErr w:type="spellStart"/>
      <w:r w:rsidRPr="005A1EDD">
        <w:rPr>
          <w:rFonts w:ascii="Comic Sans MS" w:eastAsia="Arial" w:hAnsi="Comic Sans MS" w:cs="Arial"/>
          <w:spacing w:val="-4"/>
          <w:sz w:val="20"/>
          <w:szCs w:val="20"/>
        </w:rPr>
        <w:t>DfE</w:t>
      </w:r>
      <w:proofErr w:type="spellEnd"/>
      <w:r w:rsidRPr="005A1EDD">
        <w:rPr>
          <w:rFonts w:ascii="Comic Sans MS" w:eastAsia="Arial" w:hAnsi="Comic Sans MS" w:cs="Arial"/>
          <w:spacing w:val="-4"/>
          <w:sz w:val="20"/>
          <w:szCs w:val="20"/>
        </w:rPr>
        <w:t xml:space="preserve"> and LA ensuring accuracy including the termly Pupil Census.</w:t>
      </w:r>
    </w:p>
    <w:p w:rsidR="00A957EF" w:rsidRDefault="00A957EF" w:rsidP="00E111B5">
      <w:pPr>
        <w:rPr>
          <w:rFonts w:ascii="Comic Sans MS" w:eastAsia="Arial" w:hAnsi="Comic Sans MS" w:cs="Arial"/>
          <w:spacing w:val="-4"/>
          <w:sz w:val="20"/>
          <w:szCs w:val="20"/>
        </w:rPr>
      </w:pPr>
      <w:r>
        <w:rPr>
          <w:rFonts w:ascii="Comic Sans MS" w:eastAsia="Arial" w:hAnsi="Comic Sans MS" w:cs="Arial"/>
          <w:spacing w:val="-4"/>
          <w:sz w:val="20"/>
          <w:szCs w:val="20"/>
        </w:rPr>
        <w:t>To be responsible the management of the validity of the eligibility codes for the 30 hour funded nursery places.</w:t>
      </w:r>
    </w:p>
    <w:p w:rsidR="00A957EF" w:rsidRPr="005A1EDD" w:rsidRDefault="00A957EF" w:rsidP="00E111B5">
      <w:pPr>
        <w:rPr>
          <w:rFonts w:ascii="Comic Sans MS" w:eastAsia="Arial" w:hAnsi="Comic Sans MS" w:cs="Arial"/>
          <w:spacing w:val="-4"/>
          <w:sz w:val="20"/>
          <w:szCs w:val="20"/>
        </w:rPr>
      </w:pPr>
      <w:r>
        <w:rPr>
          <w:rFonts w:ascii="Comic Sans MS" w:eastAsia="Arial" w:hAnsi="Comic Sans MS" w:cs="Arial"/>
          <w:spacing w:val="-4"/>
          <w:sz w:val="20"/>
          <w:szCs w:val="20"/>
        </w:rPr>
        <w:t xml:space="preserve">To perform monthly headcounts on the Early Years Portal for the nursery children. </w:t>
      </w:r>
    </w:p>
    <w:p w:rsidR="00E111B5" w:rsidRPr="005A1EDD" w:rsidRDefault="00E111B5" w:rsidP="00E111B5">
      <w:pPr>
        <w:rPr>
          <w:rFonts w:ascii="Comic Sans MS" w:eastAsia="Arial" w:hAnsi="Comic Sans MS" w:cs="Arial"/>
          <w:spacing w:val="-11"/>
          <w:sz w:val="20"/>
          <w:szCs w:val="20"/>
        </w:rPr>
      </w:pPr>
      <w:r w:rsidRPr="005A1EDD">
        <w:rPr>
          <w:rFonts w:ascii="Comic Sans MS" w:eastAsia="Arial" w:hAnsi="Comic Sans MS" w:cs="Arial"/>
          <w:spacing w:val="-11"/>
          <w:sz w:val="20"/>
          <w:szCs w:val="20"/>
        </w:rPr>
        <w:t xml:space="preserve">Thorough understanding of all aspects of SIMs (registers, pupil data, dinner money, attendance, </w:t>
      </w:r>
      <w:proofErr w:type="spellStart"/>
      <w:r w:rsidRPr="005A1EDD">
        <w:rPr>
          <w:rFonts w:ascii="Comic Sans MS" w:eastAsia="Arial" w:hAnsi="Comic Sans MS" w:cs="Arial"/>
          <w:spacing w:val="-11"/>
          <w:sz w:val="20"/>
          <w:szCs w:val="20"/>
        </w:rPr>
        <w:t>etc</w:t>
      </w:r>
      <w:proofErr w:type="spellEnd"/>
      <w:r w:rsidRPr="005A1EDD">
        <w:rPr>
          <w:rFonts w:ascii="Comic Sans MS" w:eastAsia="Arial" w:hAnsi="Comic Sans MS" w:cs="Arial"/>
          <w:spacing w:val="-11"/>
          <w:sz w:val="20"/>
          <w:szCs w:val="20"/>
        </w:rPr>
        <w:t>)</w:t>
      </w:r>
    </w:p>
    <w:p w:rsidR="00E111B5" w:rsidRPr="005A1EDD" w:rsidRDefault="00E111B5" w:rsidP="00E111B5">
      <w:pPr>
        <w:rPr>
          <w:rFonts w:ascii="Comic Sans MS" w:hAnsi="Comic Sans MS"/>
          <w:sz w:val="20"/>
          <w:szCs w:val="20"/>
        </w:rPr>
      </w:pPr>
      <w:r w:rsidRPr="005A1EDD">
        <w:rPr>
          <w:rFonts w:ascii="Comic Sans MS" w:hAnsi="Comic Sans MS"/>
          <w:sz w:val="20"/>
          <w:szCs w:val="20"/>
        </w:rPr>
        <w:t>To oversee administrative tasks relating to licences and insurance held by the school.</w:t>
      </w:r>
    </w:p>
    <w:p w:rsidR="007376A5" w:rsidRPr="005A1EDD" w:rsidRDefault="007376A5" w:rsidP="005A1EDD">
      <w:pPr>
        <w:rPr>
          <w:rFonts w:ascii="Comic Sans MS" w:hAnsi="Comic Sans MS"/>
          <w:sz w:val="20"/>
          <w:szCs w:val="20"/>
        </w:rPr>
      </w:pPr>
      <w:r w:rsidRPr="005A1EDD">
        <w:rPr>
          <w:rFonts w:ascii="Comic Sans MS" w:hAnsi="Comic Sans MS"/>
          <w:sz w:val="20"/>
          <w:szCs w:val="20"/>
        </w:rPr>
        <w:t>Manage the school’s inventory</w:t>
      </w:r>
      <w:r w:rsidR="00975436" w:rsidRPr="005A1EDD">
        <w:rPr>
          <w:rFonts w:ascii="Comic Sans MS" w:hAnsi="Comic Sans MS"/>
          <w:sz w:val="20"/>
          <w:szCs w:val="20"/>
        </w:rPr>
        <w:t xml:space="preserve"> and equipment ensuring secure storage of information so that it is readily available following a critical incident.</w:t>
      </w:r>
    </w:p>
    <w:p w:rsidR="009B1666" w:rsidRPr="005A1EDD" w:rsidRDefault="009B1666" w:rsidP="005A1EDD">
      <w:pPr>
        <w:rPr>
          <w:rFonts w:ascii="Comic Sans MS" w:eastAsia="Arial" w:hAnsi="Comic Sans MS" w:cs="Arial"/>
          <w:sz w:val="20"/>
          <w:szCs w:val="20"/>
        </w:rPr>
      </w:pPr>
      <w:r w:rsidRPr="005A1EDD">
        <w:rPr>
          <w:rFonts w:ascii="Comic Sans MS" w:eastAsia="Arial" w:hAnsi="Comic Sans MS" w:cs="Arial"/>
          <w:sz w:val="20"/>
          <w:szCs w:val="20"/>
        </w:rPr>
        <w:t>Consult with relevant people and other parties to introduce new technology or improve existing technology for different purposes.</w:t>
      </w:r>
    </w:p>
    <w:p w:rsidR="0061272A" w:rsidRPr="005A1EDD" w:rsidRDefault="0061272A" w:rsidP="005A1EDD">
      <w:pPr>
        <w:rPr>
          <w:rFonts w:ascii="Comic Sans MS" w:eastAsia="Arial" w:hAnsi="Comic Sans MS" w:cs="Arial"/>
          <w:sz w:val="20"/>
          <w:szCs w:val="20"/>
        </w:rPr>
      </w:pPr>
      <w:r w:rsidRPr="005A1EDD">
        <w:rPr>
          <w:rFonts w:ascii="Comic Sans MS" w:eastAsia="Arial" w:hAnsi="Comic Sans MS" w:cs="Arial"/>
          <w:sz w:val="20"/>
          <w:szCs w:val="20"/>
        </w:rPr>
        <w:t>Management of schools administrative network, ensuring antivirus software updates and integration of pupil / staff data is current.</w:t>
      </w:r>
    </w:p>
    <w:p w:rsidR="0061272A" w:rsidRPr="005A1EDD" w:rsidRDefault="0061272A" w:rsidP="005A1EDD">
      <w:pPr>
        <w:rPr>
          <w:rFonts w:ascii="Comic Sans MS" w:hAnsi="Comic Sans MS"/>
          <w:sz w:val="20"/>
          <w:szCs w:val="20"/>
        </w:rPr>
      </w:pPr>
      <w:r w:rsidRPr="005A1EDD">
        <w:rPr>
          <w:rFonts w:ascii="Comic Sans MS" w:hAnsi="Comic Sans MS"/>
          <w:sz w:val="20"/>
          <w:szCs w:val="20"/>
        </w:rPr>
        <w:t xml:space="preserve">Maintain the schools </w:t>
      </w:r>
      <w:r w:rsidR="000157E1" w:rsidRPr="005A1EDD">
        <w:rPr>
          <w:rFonts w:ascii="Comic Sans MS" w:hAnsi="Comic Sans MS"/>
          <w:sz w:val="20"/>
          <w:szCs w:val="20"/>
        </w:rPr>
        <w:t xml:space="preserve">management information, </w:t>
      </w:r>
      <w:r w:rsidRPr="005A1EDD">
        <w:rPr>
          <w:rFonts w:ascii="Comic Sans MS" w:hAnsi="Comic Sans MS"/>
          <w:sz w:val="20"/>
          <w:szCs w:val="20"/>
        </w:rPr>
        <w:t>administrative and financial IT systems, organising the installation of upgrades and ensuring the security of data and equipment.</w:t>
      </w:r>
    </w:p>
    <w:p w:rsidR="00E111B5" w:rsidRPr="005A1EDD" w:rsidRDefault="00E111B5" w:rsidP="00E111B5">
      <w:pPr>
        <w:rPr>
          <w:rFonts w:ascii="Comic Sans MS" w:hAnsi="Comic Sans MS"/>
          <w:sz w:val="20"/>
          <w:szCs w:val="20"/>
        </w:rPr>
      </w:pPr>
      <w:r w:rsidRPr="005A1EDD">
        <w:rPr>
          <w:rFonts w:ascii="Comic Sans MS" w:hAnsi="Comic Sans MS"/>
          <w:sz w:val="20"/>
          <w:szCs w:val="20"/>
        </w:rPr>
        <w:t xml:space="preserve">To attend all appropriate training courses and workshops and report back any relevant information to the Headteacher and Governors.  </w:t>
      </w:r>
    </w:p>
    <w:p w:rsidR="00D63578" w:rsidRPr="005A1EDD" w:rsidRDefault="00D63578" w:rsidP="005A1EDD">
      <w:pPr>
        <w:rPr>
          <w:rFonts w:ascii="Comic Sans MS" w:hAnsi="Comic Sans MS"/>
          <w:sz w:val="20"/>
          <w:szCs w:val="20"/>
        </w:rPr>
      </w:pPr>
      <w:r w:rsidRPr="005A1EDD">
        <w:rPr>
          <w:rFonts w:ascii="Comic Sans MS" w:hAnsi="Comic Sans MS"/>
          <w:sz w:val="20"/>
          <w:szCs w:val="20"/>
        </w:rPr>
        <w:t xml:space="preserve">Provide detailed analysis and evaluation data, reports and information as required. </w:t>
      </w:r>
    </w:p>
    <w:p w:rsidR="0061272A" w:rsidRPr="005A1EDD" w:rsidRDefault="00D63578" w:rsidP="005A1EDD">
      <w:pPr>
        <w:rPr>
          <w:rFonts w:ascii="Comic Sans MS" w:hAnsi="Comic Sans MS"/>
          <w:sz w:val="20"/>
          <w:szCs w:val="20"/>
        </w:rPr>
      </w:pPr>
      <w:r w:rsidRPr="005A1EDD">
        <w:rPr>
          <w:rFonts w:ascii="Comic Sans MS" w:hAnsi="Comic Sans MS"/>
          <w:sz w:val="20"/>
          <w:szCs w:val="20"/>
        </w:rPr>
        <w:t>D</w:t>
      </w:r>
      <w:r w:rsidR="0061272A" w:rsidRPr="005A1EDD">
        <w:rPr>
          <w:rFonts w:ascii="Comic Sans MS" w:hAnsi="Comic Sans MS"/>
          <w:sz w:val="20"/>
          <w:szCs w:val="20"/>
        </w:rPr>
        <w:t>eal with correspondence and documentation as directed by the Headteacher.</w:t>
      </w:r>
    </w:p>
    <w:p w:rsidR="003A4A8D" w:rsidRPr="005A1EDD" w:rsidRDefault="00D63578" w:rsidP="005A1EDD">
      <w:pPr>
        <w:rPr>
          <w:rFonts w:ascii="Comic Sans MS" w:hAnsi="Comic Sans MS"/>
          <w:sz w:val="20"/>
          <w:szCs w:val="20"/>
        </w:rPr>
      </w:pPr>
      <w:r w:rsidRPr="005A1EDD">
        <w:rPr>
          <w:rFonts w:ascii="Comic Sans MS" w:hAnsi="Comic Sans MS"/>
          <w:sz w:val="20"/>
          <w:szCs w:val="20"/>
        </w:rPr>
        <w:t>A</w:t>
      </w:r>
      <w:r w:rsidR="003A4A8D" w:rsidRPr="005A1EDD">
        <w:rPr>
          <w:rFonts w:ascii="Comic Sans MS" w:hAnsi="Comic Sans MS"/>
          <w:sz w:val="20"/>
          <w:szCs w:val="20"/>
        </w:rPr>
        <w:t>ssist with the organisation of school visits.</w:t>
      </w:r>
    </w:p>
    <w:p w:rsidR="0061272A" w:rsidRPr="005A1EDD" w:rsidRDefault="0061272A" w:rsidP="005A1EDD">
      <w:pPr>
        <w:rPr>
          <w:rFonts w:ascii="Comic Sans MS" w:hAnsi="Comic Sans MS"/>
          <w:sz w:val="20"/>
          <w:szCs w:val="20"/>
        </w:rPr>
      </w:pPr>
      <w:r w:rsidRPr="005A1EDD">
        <w:rPr>
          <w:rFonts w:ascii="Comic Sans MS" w:hAnsi="Comic Sans MS"/>
          <w:sz w:val="20"/>
          <w:szCs w:val="20"/>
        </w:rPr>
        <w:t>Advise that a register of Governing Body and staff pecuniary interests (declaration of interest) is maintained, reviewed annually and lodged within the school.</w:t>
      </w:r>
    </w:p>
    <w:p w:rsidR="00D63578" w:rsidRDefault="00D63578" w:rsidP="005A1EDD">
      <w:pPr>
        <w:rPr>
          <w:rFonts w:ascii="Comic Sans MS" w:hAnsi="Comic Sans MS"/>
          <w:sz w:val="20"/>
          <w:szCs w:val="20"/>
        </w:rPr>
      </w:pPr>
      <w:r w:rsidRPr="005A1EDD">
        <w:rPr>
          <w:rFonts w:ascii="Comic Sans MS" w:hAnsi="Comic Sans MS"/>
          <w:sz w:val="20"/>
          <w:szCs w:val="20"/>
        </w:rPr>
        <w:t>Manage Service Level Agreements with the LA and other agencies.</w:t>
      </w:r>
    </w:p>
    <w:p w:rsidR="00A957EF" w:rsidRPr="005A1EDD" w:rsidRDefault="00A957EF" w:rsidP="005A1EDD">
      <w:pPr>
        <w:rPr>
          <w:rFonts w:ascii="Comic Sans MS" w:hAnsi="Comic Sans MS"/>
          <w:sz w:val="20"/>
          <w:szCs w:val="20"/>
        </w:rPr>
      </w:pPr>
      <w:r>
        <w:rPr>
          <w:rFonts w:ascii="Comic Sans MS" w:hAnsi="Comic Sans MS"/>
          <w:sz w:val="20"/>
          <w:szCs w:val="20"/>
        </w:rPr>
        <w:t xml:space="preserve">To update the </w:t>
      </w:r>
      <w:proofErr w:type="spellStart"/>
      <w:r>
        <w:rPr>
          <w:rFonts w:ascii="Comic Sans MS" w:hAnsi="Comic Sans MS"/>
          <w:sz w:val="20"/>
          <w:szCs w:val="20"/>
        </w:rPr>
        <w:t>DfE</w:t>
      </w:r>
      <w:proofErr w:type="spellEnd"/>
      <w:r>
        <w:rPr>
          <w:rFonts w:ascii="Comic Sans MS" w:hAnsi="Comic Sans MS"/>
          <w:sz w:val="20"/>
          <w:szCs w:val="20"/>
        </w:rPr>
        <w:t xml:space="preserve"> </w:t>
      </w:r>
      <w:proofErr w:type="spellStart"/>
      <w:r>
        <w:rPr>
          <w:rFonts w:ascii="Comic Sans MS" w:hAnsi="Comic Sans MS"/>
          <w:sz w:val="20"/>
          <w:szCs w:val="20"/>
        </w:rPr>
        <w:t>Edubase</w:t>
      </w:r>
      <w:proofErr w:type="spellEnd"/>
      <w:r>
        <w:rPr>
          <w:rFonts w:ascii="Comic Sans MS" w:hAnsi="Comic Sans MS"/>
          <w:sz w:val="20"/>
          <w:szCs w:val="20"/>
        </w:rPr>
        <w:t xml:space="preserve"> with changes to the Governing Body within strict timeframes.</w:t>
      </w:r>
    </w:p>
    <w:p w:rsidR="00EF4F94" w:rsidRPr="005A1EDD" w:rsidRDefault="00EF4F94" w:rsidP="005A1EDD">
      <w:pPr>
        <w:rPr>
          <w:rFonts w:ascii="Comic Sans MS" w:hAnsi="Comic Sans MS"/>
          <w:sz w:val="20"/>
          <w:szCs w:val="20"/>
        </w:rPr>
      </w:pPr>
      <w:r w:rsidRPr="005A1EDD">
        <w:rPr>
          <w:rFonts w:ascii="Comic Sans MS" w:hAnsi="Comic Sans MS"/>
          <w:sz w:val="20"/>
          <w:szCs w:val="20"/>
        </w:rPr>
        <w:t>To maintain school key holders register.</w:t>
      </w:r>
    </w:p>
    <w:p w:rsidR="00EF4F94" w:rsidRPr="005A1EDD" w:rsidRDefault="00EF4F94" w:rsidP="005A1EDD">
      <w:pPr>
        <w:rPr>
          <w:rFonts w:ascii="Comic Sans MS" w:hAnsi="Comic Sans MS"/>
          <w:sz w:val="20"/>
          <w:szCs w:val="20"/>
        </w:rPr>
      </w:pPr>
      <w:r w:rsidRPr="005A1EDD">
        <w:rPr>
          <w:rFonts w:ascii="Comic Sans MS" w:hAnsi="Comic Sans MS"/>
          <w:sz w:val="20"/>
          <w:szCs w:val="20"/>
        </w:rPr>
        <w:t>Undertake specific duties as laid down in the emergency evacuation procedures.</w:t>
      </w:r>
    </w:p>
    <w:p w:rsidR="0061272A" w:rsidRPr="005A1EDD" w:rsidRDefault="0061272A" w:rsidP="005A1EDD">
      <w:pPr>
        <w:rPr>
          <w:rFonts w:ascii="Comic Sans MS" w:eastAsia="Arial" w:hAnsi="Comic Sans MS" w:cs="Arial"/>
          <w:sz w:val="20"/>
          <w:szCs w:val="20"/>
        </w:rPr>
      </w:pPr>
    </w:p>
    <w:p w:rsidR="007376A5" w:rsidRPr="005A1EDD" w:rsidRDefault="00A41F22" w:rsidP="005A1EDD">
      <w:pPr>
        <w:rPr>
          <w:rFonts w:ascii="Comic Sans MS" w:hAnsi="Comic Sans MS"/>
          <w:b/>
          <w:sz w:val="20"/>
          <w:szCs w:val="20"/>
        </w:rPr>
      </w:pPr>
      <w:r w:rsidRPr="005A1EDD">
        <w:rPr>
          <w:rFonts w:ascii="Comic Sans MS" w:hAnsi="Comic Sans MS"/>
          <w:b/>
          <w:sz w:val="20"/>
          <w:szCs w:val="20"/>
        </w:rPr>
        <w:t>School Facilities and Property Management</w:t>
      </w:r>
    </w:p>
    <w:p w:rsidR="00AC592E" w:rsidRPr="005A1EDD" w:rsidRDefault="00AC592E" w:rsidP="00AC592E">
      <w:pPr>
        <w:rPr>
          <w:rFonts w:ascii="Comic Sans MS" w:eastAsia="Arial" w:hAnsi="Comic Sans MS" w:cs="Arial"/>
          <w:sz w:val="20"/>
          <w:szCs w:val="20"/>
          <w:lang w:eastAsia="ar-SA"/>
        </w:rPr>
      </w:pPr>
      <w:r w:rsidRPr="005A1EDD">
        <w:rPr>
          <w:rFonts w:ascii="Comic Sans MS" w:eastAsia="Arial" w:hAnsi="Comic Sans MS" w:cs="Arial"/>
          <w:sz w:val="20"/>
          <w:szCs w:val="20"/>
          <w:lang w:eastAsia="ar-SA"/>
        </w:rPr>
        <w:t>Ensure a safe environment for the stakeholders of the school to provide a secure environment in which due learning processes can be provided.</w:t>
      </w:r>
    </w:p>
    <w:p w:rsidR="00A41F22" w:rsidRPr="005A1EDD" w:rsidRDefault="00A41F22" w:rsidP="005A1EDD">
      <w:pPr>
        <w:rPr>
          <w:rFonts w:ascii="Comic Sans MS" w:eastAsia="Arial" w:hAnsi="Comic Sans MS" w:cs="Arial"/>
          <w:sz w:val="20"/>
          <w:szCs w:val="20"/>
        </w:rPr>
      </w:pPr>
      <w:r w:rsidRPr="005A1EDD">
        <w:rPr>
          <w:rFonts w:ascii="Comic Sans MS" w:hAnsi="Comic Sans MS"/>
          <w:sz w:val="20"/>
          <w:szCs w:val="20"/>
        </w:rPr>
        <w:t>Oversee the buildings works programme in conjunction with the Headteacher and Site Manager.</w:t>
      </w:r>
    </w:p>
    <w:p w:rsidR="000157E1" w:rsidRPr="005A1EDD" w:rsidRDefault="00A41F22" w:rsidP="005A1EDD">
      <w:pPr>
        <w:rPr>
          <w:rFonts w:ascii="Comic Sans MS" w:eastAsia="Arial" w:hAnsi="Comic Sans MS" w:cs="Arial"/>
          <w:sz w:val="20"/>
          <w:szCs w:val="20"/>
        </w:rPr>
      </w:pPr>
      <w:r w:rsidRPr="005A1EDD">
        <w:rPr>
          <w:rFonts w:ascii="Comic Sans MS" w:eastAsia="Arial" w:hAnsi="Comic Sans MS" w:cs="Arial"/>
          <w:sz w:val="20"/>
          <w:szCs w:val="20"/>
        </w:rPr>
        <w:t>Ensure a cyclical ma</w:t>
      </w:r>
      <w:r w:rsidR="000157E1" w:rsidRPr="005A1EDD">
        <w:rPr>
          <w:rFonts w:ascii="Comic Sans MS" w:eastAsia="Arial" w:hAnsi="Comic Sans MS" w:cs="Arial"/>
          <w:sz w:val="20"/>
          <w:szCs w:val="20"/>
        </w:rPr>
        <w:t>intenance programme is adhered to by the site staff, LA and outside agencies.</w:t>
      </w:r>
    </w:p>
    <w:p w:rsidR="000157E1" w:rsidRPr="005A1EDD" w:rsidRDefault="000157E1" w:rsidP="005A1EDD">
      <w:pPr>
        <w:rPr>
          <w:rFonts w:ascii="Comic Sans MS" w:eastAsia="Arial" w:hAnsi="Comic Sans MS" w:cs="Arial"/>
          <w:sz w:val="20"/>
          <w:szCs w:val="20"/>
          <w:lang w:eastAsia="ar-SA"/>
        </w:rPr>
      </w:pPr>
      <w:r w:rsidRPr="005A1EDD">
        <w:rPr>
          <w:rFonts w:ascii="Comic Sans MS" w:eastAsia="Arial" w:hAnsi="Comic Sans MS" w:cs="Arial"/>
          <w:sz w:val="20"/>
          <w:szCs w:val="20"/>
          <w:lang w:eastAsia="ar-SA"/>
        </w:rPr>
        <w:lastRenderedPageBreak/>
        <w:t xml:space="preserve">Monitor, assess and review </w:t>
      </w:r>
      <w:r w:rsidR="000B12C9" w:rsidRPr="005A1EDD">
        <w:rPr>
          <w:rFonts w:ascii="Comic Sans MS" w:eastAsia="Arial" w:hAnsi="Comic Sans MS" w:cs="Arial"/>
          <w:sz w:val="20"/>
          <w:szCs w:val="20"/>
          <w:lang w:eastAsia="ar-SA"/>
        </w:rPr>
        <w:t>contractual</w:t>
      </w:r>
      <w:r w:rsidRPr="005A1EDD">
        <w:rPr>
          <w:rFonts w:ascii="Comic Sans MS" w:eastAsia="Arial" w:hAnsi="Comic Sans MS" w:cs="Arial"/>
          <w:sz w:val="20"/>
          <w:szCs w:val="20"/>
          <w:lang w:eastAsia="ar-SA"/>
        </w:rPr>
        <w:t xml:space="preserve"> obligations for outsourced school services.</w:t>
      </w:r>
    </w:p>
    <w:p w:rsidR="000157E1" w:rsidRPr="005A1EDD" w:rsidRDefault="000157E1" w:rsidP="005A1EDD">
      <w:pPr>
        <w:rPr>
          <w:rFonts w:ascii="Comic Sans MS" w:eastAsia="Arial" w:hAnsi="Comic Sans MS" w:cs="Arial"/>
          <w:sz w:val="20"/>
          <w:szCs w:val="20"/>
          <w:lang w:eastAsia="ar-SA"/>
        </w:rPr>
      </w:pPr>
      <w:r w:rsidRPr="005A1EDD">
        <w:rPr>
          <w:rFonts w:ascii="Comic Sans MS" w:eastAsia="Arial" w:hAnsi="Comic Sans MS" w:cs="Arial"/>
          <w:sz w:val="20"/>
          <w:szCs w:val="20"/>
          <w:lang w:eastAsia="ar-SA"/>
        </w:rPr>
        <w:t>Manage school lettings, lia</w:t>
      </w:r>
      <w:r w:rsidR="000B12C9" w:rsidRPr="005A1EDD">
        <w:rPr>
          <w:rFonts w:ascii="Comic Sans MS" w:eastAsia="Arial" w:hAnsi="Comic Sans MS" w:cs="Arial"/>
          <w:sz w:val="20"/>
          <w:szCs w:val="20"/>
          <w:lang w:eastAsia="ar-SA"/>
        </w:rPr>
        <w:t>i</w:t>
      </w:r>
      <w:r w:rsidRPr="005A1EDD">
        <w:rPr>
          <w:rFonts w:ascii="Comic Sans MS" w:eastAsia="Arial" w:hAnsi="Comic Sans MS" w:cs="Arial"/>
          <w:sz w:val="20"/>
          <w:szCs w:val="20"/>
          <w:lang w:eastAsia="ar-SA"/>
        </w:rPr>
        <w:t xml:space="preserve">sing with </w:t>
      </w:r>
      <w:r w:rsidR="00F80CF6">
        <w:rPr>
          <w:rFonts w:ascii="Comic Sans MS" w:eastAsia="Arial" w:hAnsi="Comic Sans MS" w:cs="Arial"/>
          <w:sz w:val="20"/>
          <w:szCs w:val="20"/>
          <w:lang w:eastAsia="ar-SA"/>
        </w:rPr>
        <w:t>the s</w:t>
      </w:r>
      <w:r w:rsidRPr="005A1EDD">
        <w:rPr>
          <w:rFonts w:ascii="Comic Sans MS" w:eastAsia="Arial" w:hAnsi="Comic Sans MS" w:cs="Arial"/>
          <w:sz w:val="20"/>
          <w:szCs w:val="20"/>
          <w:lang w:eastAsia="ar-SA"/>
        </w:rPr>
        <w:t>ite staff and the hirer in support of the school’s extended school and local use requirements.</w:t>
      </w:r>
    </w:p>
    <w:p w:rsidR="00160671" w:rsidRPr="005A1EDD" w:rsidRDefault="00160671" w:rsidP="005A1EDD">
      <w:pPr>
        <w:rPr>
          <w:rFonts w:ascii="Comic Sans MS" w:eastAsia="Arial" w:hAnsi="Comic Sans MS" w:cs="Arial"/>
          <w:b/>
          <w:sz w:val="20"/>
          <w:szCs w:val="20"/>
        </w:rPr>
      </w:pPr>
    </w:p>
    <w:p w:rsidR="00160671" w:rsidRPr="005A1EDD" w:rsidRDefault="00160671" w:rsidP="005A1EDD">
      <w:pPr>
        <w:rPr>
          <w:rFonts w:ascii="Comic Sans MS" w:eastAsia="Times New Roman" w:hAnsi="Comic Sans MS"/>
          <w:b/>
          <w:sz w:val="20"/>
          <w:szCs w:val="20"/>
          <w:lang w:val="en-US" w:eastAsia="ar-SA"/>
        </w:rPr>
      </w:pPr>
      <w:r w:rsidRPr="005A1EDD">
        <w:rPr>
          <w:rFonts w:ascii="Comic Sans MS" w:eastAsia="Times New Roman" w:hAnsi="Comic Sans MS"/>
          <w:b/>
          <w:sz w:val="20"/>
          <w:szCs w:val="20"/>
          <w:lang w:val="en-US" w:eastAsia="ar-SA"/>
        </w:rPr>
        <w:t>General</w:t>
      </w:r>
    </w:p>
    <w:p w:rsidR="00160671" w:rsidRPr="005A1EDD" w:rsidRDefault="00160671" w:rsidP="005A1EDD">
      <w:pPr>
        <w:rPr>
          <w:rFonts w:ascii="Comic Sans MS" w:hAnsi="Comic Sans MS" w:cs="Tahoma"/>
          <w:sz w:val="20"/>
          <w:szCs w:val="20"/>
        </w:rPr>
      </w:pPr>
      <w:r w:rsidRPr="005A1EDD">
        <w:rPr>
          <w:rFonts w:ascii="Comic Sans MS" w:hAnsi="Comic Sans MS" w:cs="Tahoma"/>
          <w:sz w:val="20"/>
          <w:szCs w:val="20"/>
        </w:rPr>
        <w:t>This job description does not form part of the contract of employment.  It describes the way the post holder is expected and required to perform and complete the particular duties as set out above.</w:t>
      </w:r>
    </w:p>
    <w:p w:rsidR="00160671" w:rsidRPr="005A1EDD" w:rsidRDefault="00160671" w:rsidP="005A1EDD">
      <w:pPr>
        <w:rPr>
          <w:rFonts w:ascii="Comic Sans MS" w:eastAsia="Times New Roman" w:hAnsi="Comic Sans MS"/>
          <w:sz w:val="20"/>
          <w:szCs w:val="20"/>
          <w:lang w:val="en-US" w:eastAsia="ar-SA"/>
        </w:rPr>
      </w:pPr>
    </w:p>
    <w:p w:rsidR="00160671" w:rsidRPr="005A1EDD" w:rsidRDefault="00160671" w:rsidP="005A1EDD">
      <w:pPr>
        <w:rPr>
          <w:rFonts w:ascii="Comic Sans MS" w:hAnsi="Comic Sans MS" w:cs="Tahoma"/>
          <w:sz w:val="20"/>
          <w:szCs w:val="20"/>
        </w:rPr>
      </w:pPr>
      <w:r w:rsidRPr="005A1EDD">
        <w:rPr>
          <w:rFonts w:ascii="Comic Sans MS" w:hAnsi="Comic Sans MS" w:cs="Tahoma"/>
          <w:sz w:val="20"/>
          <w:szCs w:val="20"/>
        </w:rPr>
        <w:t>The duties may be varied to meet changed circumstances in a manner compatible with the post held. Any such developments will only take place after consultation with all those involved.</w:t>
      </w:r>
    </w:p>
    <w:p w:rsidR="00160671" w:rsidRPr="005A1EDD" w:rsidRDefault="00160671" w:rsidP="005A1EDD">
      <w:pPr>
        <w:rPr>
          <w:rFonts w:ascii="Comic Sans MS" w:eastAsia="Times New Roman" w:hAnsi="Comic Sans MS"/>
          <w:sz w:val="20"/>
          <w:szCs w:val="20"/>
          <w:lang w:val="en-US" w:eastAsia="ar-SA"/>
        </w:rPr>
      </w:pPr>
    </w:p>
    <w:p w:rsidR="00160671" w:rsidRPr="005A1EDD" w:rsidRDefault="00160671" w:rsidP="005A1EDD">
      <w:pPr>
        <w:rPr>
          <w:rFonts w:ascii="Comic Sans MS" w:eastAsia="Times New Roman" w:hAnsi="Comic Sans MS"/>
          <w:sz w:val="20"/>
          <w:szCs w:val="20"/>
          <w:lang w:val="en-US" w:eastAsia="ar-SA"/>
        </w:rPr>
      </w:pPr>
      <w:r w:rsidRPr="005A1EDD">
        <w:rPr>
          <w:rFonts w:ascii="Comic Sans MS" w:eastAsia="Times New Roman" w:hAnsi="Comic Sans MS"/>
          <w:sz w:val="20"/>
          <w:szCs w:val="20"/>
          <w:lang w:val="en-US" w:eastAsia="ar-SA"/>
        </w:rPr>
        <w:t>The post holder is expected to show a responsible attitude toward Health and Safety and have due regard for their personal safety and that of others.</w:t>
      </w:r>
    </w:p>
    <w:p w:rsidR="00160671" w:rsidRPr="005A1EDD" w:rsidRDefault="00160671" w:rsidP="005A1EDD">
      <w:pPr>
        <w:rPr>
          <w:rFonts w:ascii="Comic Sans MS" w:eastAsia="Times New Roman" w:hAnsi="Comic Sans MS"/>
          <w:sz w:val="20"/>
          <w:szCs w:val="20"/>
          <w:lang w:val="en-US" w:eastAsia="ar-SA"/>
        </w:rPr>
      </w:pPr>
    </w:p>
    <w:p w:rsidR="00160671" w:rsidRPr="005A1EDD" w:rsidRDefault="00160671" w:rsidP="005A1EDD">
      <w:pPr>
        <w:rPr>
          <w:rFonts w:ascii="Comic Sans MS" w:eastAsia="Times New Roman" w:hAnsi="Comic Sans MS"/>
          <w:sz w:val="20"/>
          <w:szCs w:val="20"/>
          <w:lang w:val="en-US" w:eastAsia="ar-SA"/>
        </w:rPr>
      </w:pPr>
      <w:r w:rsidRPr="005A1EDD">
        <w:rPr>
          <w:rFonts w:ascii="Comic Sans MS" w:eastAsia="Times New Roman" w:hAnsi="Comic Sans MS"/>
          <w:sz w:val="20"/>
          <w:szCs w:val="20"/>
          <w:lang w:val="en-US" w:eastAsia="ar-SA"/>
        </w:rPr>
        <w:t>The post holder will support, uphold and contribute to the development of the schools equal rights policies and practices in respect of both employment issues and the delivery of services to the community.</w:t>
      </w:r>
    </w:p>
    <w:p w:rsidR="00160671" w:rsidRPr="005A1EDD" w:rsidRDefault="00160671" w:rsidP="005A1EDD">
      <w:pPr>
        <w:rPr>
          <w:rFonts w:ascii="Comic Sans MS" w:eastAsia="Times New Roman" w:hAnsi="Comic Sans MS"/>
          <w:sz w:val="20"/>
          <w:szCs w:val="20"/>
          <w:lang w:val="en-US" w:eastAsia="ar-SA"/>
        </w:rPr>
      </w:pPr>
    </w:p>
    <w:p w:rsidR="00160671" w:rsidRPr="005A1EDD" w:rsidRDefault="00160671" w:rsidP="005A1EDD">
      <w:pPr>
        <w:rPr>
          <w:rFonts w:ascii="Comic Sans MS" w:eastAsia="Arial" w:hAnsi="Comic Sans MS" w:cs="Arial"/>
          <w:sz w:val="20"/>
          <w:szCs w:val="20"/>
          <w:lang w:val="en-US" w:eastAsia="ar-SA"/>
        </w:rPr>
      </w:pPr>
      <w:r w:rsidRPr="005A1EDD">
        <w:rPr>
          <w:rFonts w:ascii="Comic Sans MS" w:eastAsia="Arial" w:hAnsi="Comic Sans MS" w:cs="Arial"/>
          <w:sz w:val="20"/>
          <w:szCs w:val="20"/>
          <w:lang w:val="en-US" w:eastAsia="ar-SA"/>
        </w:rPr>
        <w:t>Participate within the Performance Management structure of the school as directed.</w:t>
      </w:r>
    </w:p>
    <w:p w:rsidR="00F26EF8" w:rsidRPr="005A1EDD" w:rsidRDefault="00F26EF8" w:rsidP="005A1EDD">
      <w:pPr>
        <w:rPr>
          <w:rFonts w:ascii="Comic Sans MS" w:eastAsia="Arial" w:hAnsi="Comic Sans MS" w:cs="Arial"/>
          <w:sz w:val="20"/>
          <w:szCs w:val="20"/>
          <w:lang w:val="en-US" w:eastAsia="ar-SA"/>
        </w:rPr>
      </w:pPr>
    </w:p>
    <w:p w:rsidR="00F26EF8" w:rsidRPr="005A1EDD" w:rsidRDefault="00F26EF8" w:rsidP="005A1EDD">
      <w:pPr>
        <w:rPr>
          <w:rFonts w:ascii="Comic Sans MS" w:eastAsia="Times New Roman" w:hAnsi="Comic Sans MS"/>
          <w:sz w:val="20"/>
          <w:szCs w:val="20"/>
          <w:lang w:val="en-US" w:eastAsia="ar-SA"/>
        </w:rPr>
      </w:pPr>
      <w:r w:rsidRPr="005A1EDD">
        <w:rPr>
          <w:rFonts w:ascii="Comic Sans MS" w:eastAsia="Times New Roman" w:hAnsi="Comic Sans MS"/>
          <w:sz w:val="20"/>
          <w:szCs w:val="20"/>
          <w:lang w:val="en-US" w:eastAsia="ar-SA"/>
        </w:rPr>
        <w:t>The school is fully committed to providing opportunities for your continuous professional development in the form of training, mentoring, shadowing, role enrichment, coaching, peer development, etc.</w:t>
      </w:r>
    </w:p>
    <w:p w:rsidR="00F26EF8" w:rsidRPr="005A1EDD" w:rsidRDefault="00F26EF8" w:rsidP="005A1EDD">
      <w:pPr>
        <w:rPr>
          <w:rFonts w:ascii="Comic Sans MS" w:eastAsia="Times New Roman" w:hAnsi="Comic Sans MS"/>
          <w:sz w:val="20"/>
          <w:szCs w:val="20"/>
          <w:lang w:val="en-US" w:eastAsia="ar-SA"/>
        </w:rPr>
      </w:pPr>
    </w:p>
    <w:p w:rsidR="00F26EF8" w:rsidRPr="005A1EDD" w:rsidRDefault="00F26EF8" w:rsidP="005A1EDD">
      <w:pPr>
        <w:rPr>
          <w:rFonts w:ascii="Comic Sans MS" w:eastAsia="Times New Roman" w:hAnsi="Comic Sans MS"/>
          <w:sz w:val="20"/>
          <w:szCs w:val="20"/>
          <w:lang w:val="en-US" w:eastAsia="ar-SA"/>
        </w:rPr>
      </w:pPr>
      <w:r w:rsidRPr="005A1EDD">
        <w:rPr>
          <w:rFonts w:ascii="Comic Sans MS" w:eastAsia="Times New Roman" w:hAnsi="Comic Sans MS"/>
          <w:sz w:val="20"/>
          <w:szCs w:val="20"/>
          <w:lang w:val="en-US" w:eastAsia="ar-SA"/>
        </w:rPr>
        <w:t>You are expected to actively engage in and be committed to your continuous professional development in relation to the identified needs of the school and your current and future roles and responsibilities throughout your professional career.</w:t>
      </w:r>
    </w:p>
    <w:p w:rsidR="00F26EF8" w:rsidRPr="005A1EDD" w:rsidRDefault="00F26EF8" w:rsidP="005A1EDD">
      <w:pPr>
        <w:rPr>
          <w:rFonts w:ascii="Comic Sans MS" w:eastAsia="Arial" w:hAnsi="Comic Sans MS" w:cs="Arial"/>
          <w:sz w:val="20"/>
          <w:szCs w:val="20"/>
          <w:lang w:val="en-US" w:eastAsia="ar-SA"/>
        </w:rPr>
      </w:pPr>
    </w:p>
    <w:p w:rsidR="00160671" w:rsidRPr="005A1EDD" w:rsidRDefault="00160671" w:rsidP="005A1EDD">
      <w:pPr>
        <w:rPr>
          <w:rFonts w:ascii="Comic Sans MS" w:eastAsia="Arial" w:hAnsi="Comic Sans MS" w:cs="Arial"/>
          <w:sz w:val="20"/>
          <w:szCs w:val="20"/>
          <w:lang w:val="en-US" w:eastAsia="ar-SA"/>
        </w:rPr>
      </w:pPr>
    </w:p>
    <w:p w:rsidR="00160671" w:rsidRPr="005A1EDD" w:rsidRDefault="00160671" w:rsidP="005A1EDD">
      <w:pPr>
        <w:rPr>
          <w:rFonts w:ascii="Comic Sans MS" w:eastAsia="Arial" w:hAnsi="Comic Sans MS" w:cs="Arial"/>
          <w:sz w:val="20"/>
          <w:szCs w:val="20"/>
          <w:lang w:val="en-US" w:eastAsia="ar-SA"/>
        </w:rPr>
      </w:pPr>
    </w:p>
    <w:p w:rsidR="00160671" w:rsidRPr="005A1EDD" w:rsidRDefault="00160671" w:rsidP="005A1EDD">
      <w:pPr>
        <w:rPr>
          <w:rFonts w:ascii="Comic Sans MS" w:eastAsia="Times New Roman" w:hAnsi="Comic Sans MS"/>
          <w:sz w:val="20"/>
          <w:szCs w:val="20"/>
          <w:lang w:val="en-US" w:eastAsia="ar-SA"/>
        </w:rPr>
      </w:pPr>
      <w:r w:rsidRPr="005A1EDD">
        <w:rPr>
          <w:rFonts w:ascii="Comic Sans MS" w:eastAsia="Times New Roman" w:hAnsi="Comic Sans MS"/>
          <w:sz w:val="20"/>
          <w:szCs w:val="20"/>
          <w:lang w:val="en-US" w:eastAsia="ar-SA"/>
        </w:rPr>
        <w:t>Signed ___________________________ Post holder</w:t>
      </w:r>
      <w:r w:rsidRPr="005A1EDD">
        <w:rPr>
          <w:rFonts w:ascii="Comic Sans MS" w:eastAsia="Times New Roman" w:hAnsi="Comic Sans MS"/>
          <w:sz w:val="20"/>
          <w:szCs w:val="20"/>
          <w:lang w:val="en-US" w:eastAsia="ar-SA"/>
        </w:rPr>
        <w:tab/>
      </w:r>
      <w:r w:rsidR="000F5679" w:rsidRPr="005A1EDD">
        <w:rPr>
          <w:rFonts w:ascii="Comic Sans MS" w:eastAsia="Times New Roman" w:hAnsi="Comic Sans MS"/>
          <w:sz w:val="20"/>
          <w:szCs w:val="20"/>
          <w:lang w:val="en-US" w:eastAsia="ar-SA"/>
        </w:rPr>
        <w:tab/>
      </w:r>
      <w:r w:rsidRPr="005A1EDD">
        <w:rPr>
          <w:rFonts w:ascii="Comic Sans MS" w:eastAsia="Times New Roman" w:hAnsi="Comic Sans MS"/>
          <w:sz w:val="20"/>
          <w:szCs w:val="20"/>
          <w:lang w:val="en-US" w:eastAsia="ar-SA"/>
        </w:rPr>
        <w:t>Date _________________</w:t>
      </w:r>
    </w:p>
    <w:p w:rsidR="00160671" w:rsidRPr="005A1EDD" w:rsidRDefault="00160671" w:rsidP="005A1EDD">
      <w:pPr>
        <w:rPr>
          <w:rFonts w:ascii="Comic Sans MS" w:eastAsia="Times New Roman" w:hAnsi="Comic Sans MS"/>
          <w:sz w:val="20"/>
          <w:szCs w:val="20"/>
          <w:lang w:val="en-US" w:eastAsia="ar-SA"/>
        </w:rPr>
      </w:pPr>
    </w:p>
    <w:p w:rsidR="00160671" w:rsidRPr="005A1EDD" w:rsidRDefault="00160671" w:rsidP="005A1EDD">
      <w:pPr>
        <w:rPr>
          <w:rFonts w:ascii="Comic Sans MS" w:eastAsia="Times New Roman" w:hAnsi="Comic Sans MS"/>
          <w:sz w:val="20"/>
          <w:szCs w:val="20"/>
          <w:lang w:val="en-US" w:eastAsia="ar-SA"/>
        </w:rPr>
      </w:pPr>
    </w:p>
    <w:p w:rsidR="00160671" w:rsidRPr="005A1EDD" w:rsidRDefault="00160671" w:rsidP="005A1EDD">
      <w:pPr>
        <w:rPr>
          <w:rFonts w:ascii="Comic Sans MS" w:hAnsi="Comic Sans MS"/>
          <w:sz w:val="20"/>
          <w:szCs w:val="20"/>
        </w:rPr>
      </w:pPr>
      <w:r w:rsidRPr="005A1EDD">
        <w:rPr>
          <w:rFonts w:ascii="Comic Sans MS" w:eastAsia="Times New Roman" w:hAnsi="Comic Sans MS"/>
          <w:sz w:val="20"/>
          <w:szCs w:val="20"/>
          <w:lang w:val="en-US" w:eastAsia="ar-SA"/>
        </w:rPr>
        <w:t>Signed ___________________________ Headteacher</w:t>
      </w:r>
      <w:r w:rsidRPr="005A1EDD">
        <w:rPr>
          <w:rFonts w:ascii="Comic Sans MS" w:eastAsia="Times New Roman" w:hAnsi="Comic Sans MS"/>
          <w:sz w:val="20"/>
          <w:szCs w:val="20"/>
          <w:lang w:val="en-US" w:eastAsia="ar-SA"/>
        </w:rPr>
        <w:tab/>
      </w:r>
      <w:r w:rsidR="000F5679" w:rsidRPr="005A1EDD">
        <w:rPr>
          <w:rFonts w:ascii="Comic Sans MS" w:eastAsia="Times New Roman" w:hAnsi="Comic Sans MS"/>
          <w:sz w:val="20"/>
          <w:szCs w:val="20"/>
          <w:lang w:val="en-US" w:eastAsia="ar-SA"/>
        </w:rPr>
        <w:tab/>
      </w:r>
      <w:r w:rsidRPr="005A1EDD">
        <w:rPr>
          <w:rFonts w:ascii="Comic Sans MS" w:eastAsia="Times New Roman" w:hAnsi="Comic Sans MS"/>
          <w:sz w:val="20"/>
          <w:szCs w:val="20"/>
          <w:lang w:val="en-US" w:eastAsia="ar-SA"/>
        </w:rPr>
        <w:t>Date _________________</w:t>
      </w:r>
    </w:p>
    <w:sectPr w:rsidR="00160671" w:rsidRPr="005A1EDD">
      <w:headerReference w:type="default" r:id="rId7"/>
      <w:footerReference w:type="default" r:id="rId8"/>
      <w:footnotePr>
        <w:pos w:val="beneathText"/>
      </w:footnotePr>
      <w:pgSz w:w="11905" w:h="16837"/>
      <w:pgMar w:top="1101" w:right="1134" w:bottom="1271" w:left="1134" w:header="56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B5" w:rsidRDefault="00E111B5">
      <w:r>
        <w:separator/>
      </w:r>
    </w:p>
  </w:endnote>
  <w:endnote w:type="continuationSeparator" w:id="0">
    <w:p w:rsidR="00E111B5" w:rsidRDefault="00E1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B5" w:rsidRPr="005A1EDD" w:rsidRDefault="00E111B5">
    <w:pPr>
      <w:pStyle w:val="Footer"/>
      <w:rPr>
        <w:rFonts w:ascii="Comic Sans MS" w:eastAsia="Times New Roman" w:hAnsi="Comic Sans MS"/>
        <w:sz w:val="16"/>
        <w:szCs w:val="16"/>
        <w:lang w:val="en-US" w:eastAsia="ar-SA"/>
      </w:rPr>
    </w:pPr>
    <w:r w:rsidRPr="005A1EDD">
      <w:rPr>
        <w:rFonts w:ascii="Comic Sans MS" w:eastAsia="Times New Roman" w:hAnsi="Comic Sans MS"/>
        <w:sz w:val="16"/>
        <w:szCs w:val="16"/>
        <w:lang w:val="en-US" w:eastAsia="ar-SA"/>
      </w:rPr>
      <w:t>R:\Job descriptions\</w:t>
    </w:r>
    <w:r w:rsidRPr="005A1EDD">
      <w:rPr>
        <w:rFonts w:ascii="Comic Sans MS" w:eastAsia="Times New Roman" w:hAnsi="Comic Sans MS"/>
        <w:sz w:val="16"/>
        <w:szCs w:val="16"/>
        <w:lang w:val="en-US" w:eastAsia="ar-SA"/>
      </w:rPr>
      <w:fldChar w:fldCharType="begin"/>
    </w:r>
    <w:r w:rsidRPr="005A1EDD">
      <w:rPr>
        <w:rFonts w:ascii="Comic Sans MS" w:eastAsia="Times New Roman" w:hAnsi="Comic Sans MS"/>
        <w:sz w:val="16"/>
        <w:szCs w:val="16"/>
        <w:lang w:val="en-US" w:eastAsia="ar-SA"/>
      </w:rPr>
      <w:instrText xml:space="preserve"> FILENAME </w:instrText>
    </w:r>
    <w:r w:rsidRPr="005A1EDD">
      <w:rPr>
        <w:rFonts w:ascii="Comic Sans MS" w:eastAsia="Times New Roman" w:hAnsi="Comic Sans MS"/>
        <w:sz w:val="16"/>
        <w:szCs w:val="16"/>
        <w:lang w:val="en-US" w:eastAsia="ar-SA"/>
      </w:rPr>
      <w:fldChar w:fldCharType="separate"/>
    </w:r>
    <w:r w:rsidR="00A957EF">
      <w:rPr>
        <w:rFonts w:ascii="Comic Sans MS" w:eastAsia="Times New Roman" w:hAnsi="Comic Sans MS"/>
        <w:noProof/>
        <w:sz w:val="16"/>
        <w:szCs w:val="16"/>
        <w:lang w:val="en-US" w:eastAsia="ar-SA"/>
      </w:rPr>
      <w:t>Bursar Job Description 2019</w:t>
    </w:r>
    <w:r w:rsidRPr="005A1EDD">
      <w:rPr>
        <w:rFonts w:ascii="Comic Sans MS" w:eastAsia="Times New Roman" w:hAnsi="Comic Sans MS"/>
        <w:sz w:val="16"/>
        <w:szCs w:val="16"/>
        <w:lang w:val="en-US" w:eastAsia="ar-SA"/>
      </w:rPr>
      <w:fldChar w:fldCharType="end"/>
    </w:r>
    <w:r w:rsidRPr="005A1EDD">
      <w:rPr>
        <w:rFonts w:ascii="Comic Sans MS" w:eastAsia="Times New Roman" w:hAnsi="Comic Sans MS"/>
        <w:sz w:val="16"/>
        <w:szCs w:val="16"/>
        <w:lang w:val="en-US" w:eastAsia="ar-SA"/>
      </w:rPr>
      <w:t xml:space="preserve"> Job Description 2013</w:t>
    </w:r>
    <w:r w:rsidRPr="005A1EDD">
      <w:rPr>
        <w:rFonts w:ascii="Comic Sans MS" w:eastAsia="Times New Roman" w:hAnsi="Comic Sans MS"/>
        <w:sz w:val="16"/>
        <w:szCs w:val="16"/>
        <w:lang w:val="en-US" w:eastAsia="ar-SA"/>
      </w:rPr>
      <w:tab/>
    </w:r>
    <w:r w:rsidRPr="005A1EDD">
      <w:rPr>
        <w:rFonts w:ascii="Comic Sans MS" w:eastAsia="Times New Roman" w:hAnsi="Comic Sans MS"/>
        <w:sz w:val="16"/>
        <w:szCs w:val="16"/>
        <w:lang w:val="en-US" w:eastAsia="ar-SA"/>
      </w:rPr>
      <w:tab/>
      <w:t>10-Mar-13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B5" w:rsidRDefault="00E111B5">
      <w:r>
        <w:separator/>
      </w:r>
    </w:p>
  </w:footnote>
  <w:footnote w:type="continuationSeparator" w:id="0">
    <w:p w:rsidR="00E111B5" w:rsidRDefault="00E11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B5" w:rsidRDefault="00E111B5">
    <w:pPr>
      <w:pStyle w:val="Header"/>
      <w:rPr>
        <w:rFonts w:ascii="Comic Sans MS" w:eastAsia="Times New Roman" w:hAnsi="Comic Sans MS"/>
        <w:b/>
        <w:bCs/>
        <w:sz w:val="18"/>
        <w:szCs w:val="18"/>
        <w:lang w:val="en-US" w:eastAsia="ar-SA"/>
      </w:rPr>
    </w:pPr>
    <w:r>
      <w:rPr>
        <w:rFonts w:ascii="Comic Sans MS" w:eastAsia="Times New Roman" w:hAnsi="Comic Sans MS"/>
        <w:b/>
        <w:bCs/>
        <w:sz w:val="18"/>
        <w:szCs w:val="18"/>
        <w:lang w:val="en-US" w:eastAsia="ar-SA"/>
      </w:rPr>
      <w:t xml:space="preserve">Job Descriptions for </w:t>
    </w:r>
    <w:smartTag w:uri="urn:schemas-microsoft-com:office:smarttags" w:element="place">
      <w:smartTag w:uri="urn:schemas-microsoft-com:office:smarttags" w:element="PlaceName">
        <w:r>
          <w:rPr>
            <w:rFonts w:ascii="Comic Sans MS" w:eastAsia="Times New Roman" w:hAnsi="Comic Sans MS"/>
            <w:b/>
            <w:bCs/>
            <w:sz w:val="18"/>
            <w:szCs w:val="18"/>
            <w:lang w:val="en-US" w:eastAsia="ar-SA"/>
          </w:rPr>
          <w:t>Hamstel</w:t>
        </w:r>
      </w:smartTag>
      <w:r>
        <w:rPr>
          <w:rFonts w:ascii="Comic Sans MS" w:eastAsia="Times New Roman" w:hAnsi="Comic Sans MS"/>
          <w:b/>
          <w:bCs/>
          <w:sz w:val="18"/>
          <w:szCs w:val="18"/>
          <w:lang w:val="en-US" w:eastAsia="ar-SA"/>
        </w:rPr>
        <w:t xml:space="preserve"> </w:t>
      </w:r>
      <w:smartTag w:uri="urn:schemas-microsoft-com:office:smarttags" w:element="PlaceType">
        <w:r>
          <w:rPr>
            <w:rFonts w:ascii="Comic Sans MS" w:eastAsia="Times New Roman" w:hAnsi="Comic Sans MS"/>
            <w:b/>
            <w:bCs/>
            <w:sz w:val="18"/>
            <w:szCs w:val="18"/>
            <w:lang w:val="en-US" w:eastAsia="ar-SA"/>
          </w:rPr>
          <w:t>Infant School</w:t>
        </w:r>
      </w:smartTag>
    </w:smartTag>
    <w:r>
      <w:rPr>
        <w:rFonts w:ascii="Comic Sans MS" w:eastAsia="Times New Roman" w:hAnsi="Comic Sans MS"/>
        <w:b/>
        <w:bCs/>
        <w:sz w:val="18"/>
        <w:szCs w:val="18"/>
        <w:lang w:val="en-US" w:eastAsia="ar-SA"/>
      </w:rPr>
      <w:t xml:space="preserve"> and Nursery</w:t>
    </w:r>
    <w:r>
      <w:rPr>
        <w:rFonts w:ascii="Comic Sans MS" w:eastAsia="Times New Roman" w:hAnsi="Comic Sans MS"/>
        <w:b/>
        <w:bCs/>
        <w:sz w:val="18"/>
        <w:szCs w:val="18"/>
        <w:lang w:val="en-US" w:eastAsia="ar-SA"/>
      </w:rPr>
      <w:tab/>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7"/>
    <w:rsid w:val="00014024"/>
    <w:rsid w:val="000157E1"/>
    <w:rsid w:val="00023605"/>
    <w:rsid w:val="000B12C9"/>
    <w:rsid w:val="000B28EA"/>
    <w:rsid w:val="000F5679"/>
    <w:rsid w:val="00160671"/>
    <w:rsid w:val="00181EC1"/>
    <w:rsid w:val="001A1281"/>
    <w:rsid w:val="002D3894"/>
    <w:rsid w:val="00305031"/>
    <w:rsid w:val="00365212"/>
    <w:rsid w:val="003A4A8D"/>
    <w:rsid w:val="003B6D33"/>
    <w:rsid w:val="003B7F7A"/>
    <w:rsid w:val="003D0CD0"/>
    <w:rsid w:val="00403189"/>
    <w:rsid w:val="0041107B"/>
    <w:rsid w:val="004A2787"/>
    <w:rsid w:val="005413B6"/>
    <w:rsid w:val="005571A5"/>
    <w:rsid w:val="00576BAB"/>
    <w:rsid w:val="005A1EDD"/>
    <w:rsid w:val="005C719C"/>
    <w:rsid w:val="005D056F"/>
    <w:rsid w:val="005E0371"/>
    <w:rsid w:val="0061101C"/>
    <w:rsid w:val="0061272A"/>
    <w:rsid w:val="00630A23"/>
    <w:rsid w:val="00696279"/>
    <w:rsid w:val="00732FCC"/>
    <w:rsid w:val="007376A5"/>
    <w:rsid w:val="007C2CAA"/>
    <w:rsid w:val="007F32A3"/>
    <w:rsid w:val="00865000"/>
    <w:rsid w:val="00911725"/>
    <w:rsid w:val="00975436"/>
    <w:rsid w:val="00987A41"/>
    <w:rsid w:val="009B1666"/>
    <w:rsid w:val="009D4E77"/>
    <w:rsid w:val="00A31952"/>
    <w:rsid w:val="00A37EF6"/>
    <w:rsid w:val="00A41F22"/>
    <w:rsid w:val="00A957EF"/>
    <w:rsid w:val="00AA3835"/>
    <w:rsid w:val="00AC592E"/>
    <w:rsid w:val="00B063C1"/>
    <w:rsid w:val="00BE717A"/>
    <w:rsid w:val="00D40354"/>
    <w:rsid w:val="00D63578"/>
    <w:rsid w:val="00D70D96"/>
    <w:rsid w:val="00D91339"/>
    <w:rsid w:val="00DA02A5"/>
    <w:rsid w:val="00DB7181"/>
    <w:rsid w:val="00DC5DB0"/>
    <w:rsid w:val="00E06A68"/>
    <w:rsid w:val="00E111B5"/>
    <w:rsid w:val="00E21F63"/>
    <w:rsid w:val="00E833BF"/>
    <w:rsid w:val="00E9490C"/>
    <w:rsid w:val="00EF4F94"/>
    <w:rsid w:val="00EF7448"/>
    <w:rsid w:val="00F26EF8"/>
    <w:rsid w:val="00F36262"/>
    <w:rsid w:val="00F80CF6"/>
    <w:rsid w:val="00FB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920D869A-9069-483D-B419-E6ADF2FD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styleId="BalloonText">
    <w:name w:val="Balloon Text"/>
    <w:basedOn w:val="Normal"/>
    <w:semiHidden/>
    <w:rsid w:val="00305031"/>
    <w:rPr>
      <w:rFonts w:ascii="Tahoma" w:hAnsi="Tahoma" w:cs="Tahoma"/>
      <w:sz w:val="16"/>
      <w:szCs w:val="16"/>
    </w:rPr>
  </w:style>
  <w:style w:type="character" w:styleId="Strong">
    <w:name w:val="Strong"/>
    <w:qFormat/>
    <w:rsid w:val="001A1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dc:creator>
  <cp:lastModifiedBy>Karen Burchell</cp:lastModifiedBy>
  <cp:revision>3</cp:revision>
  <cp:lastPrinted>2019-07-08T13:28:00Z</cp:lastPrinted>
  <dcterms:created xsi:type="dcterms:W3CDTF">2019-07-08T11:44:00Z</dcterms:created>
  <dcterms:modified xsi:type="dcterms:W3CDTF">2019-07-08T13:47:00Z</dcterms:modified>
</cp:coreProperties>
</file>